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5A" w:rsidRPr="002817E3" w:rsidRDefault="00382C91">
      <w:pPr>
        <w:spacing w:before="15" w:line="200" w:lineRule="exact"/>
        <w:rPr>
          <w:b/>
          <w:w w:val="117"/>
          <w:sz w:val="24"/>
          <w:szCs w:val="24"/>
          <w:u w:val="single"/>
        </w:rPr>
      </w:pPr>
      <w:r w:rsidRPr="002817E3">
        <w:rPr>
          <w:b/>
          <w:sz w:val="24"/>
          <w:szCs w:val="24"/>
          <w:u w:val="single"/>
        </w:rPr>
        <w:t>CASE-</w:t>
      </w:r>
      <w:r w:rsidRPr="002817E3">
        <w:rPr>
          <w:b/>
          <w:w w:val="117"/>
          <w:sz w:val="24"/>
          <w:szCs w:val="24"/>
          <w:u w:val="single"/>
        </w:rPr>
        <w:t xml:space="preserve"> Atrial Fibrillation:</w:t>
      </w:r>
    </w:p>
    <w:p w:rsidR="002D157F" w:rsidRPr="00382C91" w:rsidRDefault="002D157F" w:rsidP="00AF47F2">
      <w:pPr>
        <w:spacing w:before="15" w:line="200" w:lineRule="exact"/>
        <w:jc w:val="both"/>
        <w:rPr>
          <w:b/>
          <w:u w:val="single"/>
        </w:rPr>
      </w:pPr>
    </w:p>
    <w:p w:rsidR="0090285A" w:rsidRPr="00382C91" w:rsidRDefault="002817E3" w:rsidP="00AF47F2">
      <w:pPr>
        <w:spacing w:line="285" w:lineRule="auto"/>
        <w:ind w:left="107" w:right="87"/>
        <w:jc w:val="both"/>
      </w:pPr>
      <w:proofErr w:type="spellStart"/>
      <w:r w:rsidRPr="00382C91">
        <w:t>Mrs</w:t>
      </w:r>
      <w:proofErr w:type="spellEnd"/>
      <w:r w:rsidRPr="00382C91">
        <w:t xml:space="preserve"> </w:t>
      </w:r>
      <w:r w:rsidRPr="00382C91">
        <w:rPr>
          <w:spacing w:val="21"/>
        </w:rPr>
        <w:t>GG</w:t>
      </w:r>
      <w:r w:rsidRPr="00382C91">
        <w:t xml:space="preserve">, </w:t>
      </w:r>
      <w:r w:rsidRPr="00382C91">
        <w:rPr>
          <w:spacing w:val="29"/>
        </w:rPr>
        <w:t>an</w:t>
      </w:r>
      <w:r w:rsidRPr="00382C91">
        <w:t xml:space="preserve"> </w:t>
      </w:r>
      <w:r w:rsidRPr="00382C91">
        <w:rPr>
          <w:spacing w:val="38"/>
        </w:rPr>
        <w:t>81</w:t>
      </w:r>
      <w:r w:rsidR="00111876" w:rsidRPr="00382C91">
        <w:rPr>
          <w:w w:val="112"/>
        </w:rPr>
        <w:t>-year-old</w:t>
      </w:r>
      <w:r w:rsidR="00111876" w:rsidRPr="00382C91">
        <w:rPr>
          <w:spacing w:val="39"/>
          <w:w w:val="112"/>
        </w:rPr>
        <w:t xml:space="preserve"> </w:t>
      </w:r>
      <w:r w:rsidRPr="00382C91">
        <w:t xml:space="preserve">lady </w:t>
      </w:r>
      <w:r w:rsidRPr="00382C91">
        <w:rPr>
          <w:spacing w:val="46"/>
        </w:rPr>
        <w:t>is</w:t>
      </w:r>
      <w:r w:rsidRPr="00382C91">
        <w:t xml:space="preserve"> </w:t>
      </w:r>
      <w:r w:rsidRPr="00382C91">
        <w:rPr>
          <w:spacing w:val="6"/>
        </w:rPr>
        <w:t>admitted</w:t>
      </w:r>
      <w:r w:rsidR="00111876" w:rsidRPr="00382C91">
        <w:rPr>
          <w:spacing w:val="28"/>
          <w:w w:val="121"/>
        </w:rPr>
        <w:t xml:space="preserve"> </w:t>
      </w:r>
      <w:r w:rsidR="00111876" w:rsidRPr="00382C91">
        <w:rPr>
          <w:w w:val="121"/>
        </w:rPr>
        <w:t>through</w:t>
      </w:r>
      <w:r w:rsidR="00111876" w:rsidRPr="00382C91">
        <w:rPr>
          <w:spacing w:val="40"/>
          <w:w w:val="121"/>
        </w:rPr>
        <w:t xml:space="preserve"> </w:t>
      </w:r>
      <w:r w:rsidR="00111876" w:rsidRPr="00382C91">
        <w:t>A&amp;E</w:t>
      </w:r>
      <w:r w:rsidR="00111876" w:rsidRPr="00382C91">
        <w:rPr>
          <w:spacing w:val="36"/>
        </w:rPr>
        <w:t xml:space="preserve"> </w:t>
      </w:r>
      <w:r w:rsidR="00111876" w:rsidRPr="00382C91">
        <w:rPr>
          <w:w w:val="114"/>
        </w:rPr>
        <w:t>following</w:t>
      </w:r>
      <w:r w:rsidR="00111876" w:rsidRPr="00382C91">
        <w:rPr>
          <w:spacing w:val="38"/>
          <w:w w:val="114"/>
        </w:rPr>
        <w:t xml:space="preserve"> </w:t>
      </w:r>
      <w:r w:rsidRPr="00382C91">
        <w:t xml:space="preserve">a </w:t>
      </w:r>
      <w:r w:rsidRPr="00382C91">
        <w:rPr>
          <w:spacing w:val="9"/>
        </w:rPr>
        <w:t>fall</w:t>
      </w:r>
      <w:r w:rsidR="00111876" w:rsidRPr="00382C91">
        <w:t xml:space="preserve">. </w:t>
      </w:r>
      <w:r w:rsidR="00111876" w:rsidRPr="00382C91">
        <w:rPr>
          <w:spacing w:val="30"/>
        </w:rPr>
        <w:t xml:space="preserve"> </w:t>
      </w:r>
      <w:r w:rsidR="00111876" w:rsidRPr="00382C91">
        <w:rPr>
          <w:w w:val="110"/>
        </w:rPr>
        <w:t xml:space="preserve">She </w:t>
      </w:r>
      <w:r w:rsidR="00111876" w:rsidRPr="00382C91">
        <w:rPr>
          <w:w w:val="121"/>
        </w:rPr>
        <w:t>reports</w:t>
      </w:r>
      <w:r w:rsidR="00111876" w:rsidRPr="00382C91">
        <w:rPr>
          <w:spacing w:val="-9"/>
          <w:w w:val="121"/>
        </w:rPr>
        <w:t xml:space="preserve"> </w:t>
      </w:r>
      <w:r w:rsidR="00111876" w:rsidRPr="00382C91">
        <w:rPr>
          <w:w w:val="121"/>
        </w:rPr>
        <w:t>that</w:t>
      </w:r>
      <w:r w:rsidR="00111876" w:rsidRPr="00382C91">
        <w:rPr>
          <w:spacing w:val="35"/>
          <w:w w:val="121"/>
        </w:rPr>
        <w:t xml:space="preserve"> </w:t>
      </w:r>
      <w:r w:rsidRPr="00382C91">
        <w:t xml:space="preserve">she </w:t>
      </w:r>
      <w:r w:rsidRPr="00382C91">
        <w:rPr>
          <w:spacing w:val="23"/>
        </w:rPr>
        <w:t>felt</w:t>
      </w:r>
      <w:r w:rsidRPr="00382C91">
        <w:t xml:space="preserve"> </w:t>
      </w:r>
      <w:r w:rsidRPr="00382C91">
        <w:rPr>
          <w:spacing w:val="15"/>
        </w:rPr>
        <w:t>dizzy</w:t>
      </w:r>
      <w:r w:rsidRPr="00382C91">
        <w:t xml:space="preserve"> </w:t>
      </w:r>
      <w:r w:rsidRPr="00382C91">
        <w:rPr>
          <w:spacing w:val="25"/>
        </w:rPr>
        <w:t>all</w:t>
      </w:r>
      <w:r w:rsidRPr="00382C91">
        <w:t xml:space="preserve"> </w:t>
      </w:r>
      <w:r w:rsidRPr="00382C91">
        <w:rPr>
          <w:spacing w:val="5"/>
        </w:rPr>
        <w:t>of</w:t>
      </w:r>
      <w:r w:rsidR="00111876" w:rsidRPr="00382C91">
        <w:rPr>
          <w:spacing w:val="46"/>
        </w:rPr>
        <w:t xml:space="preserve"> </w:t>
      </w:r>
      <w:r w:rsidR="00111876" w:rsidRPr="00382C91">
        <w:t>a</w:t>
      </w:r>
      <w:r w:rsidR="00111876" w:rsidRPr="00382C91">
        <w:rPr>
          <w:spacing w:val="39"/>
        </w:rPr>
        <w:t xml:space="preserve"> </w:t>
      </w:r>
      <w:r w:rsidR="00111876" w:rsidRPr="00382C91">
        <w:rPr>
          <w:w w:val="119"/>
        </w:rPr>
        <w:t>sudden</w:t>
      </w:r>
      <w:r w:rsidR="00111876" w:rsidRPr="00382C91">
        <w:rPr>
          <w:spacing w:val="18"/>
          <w:w w:val="119"/>
        </w:rPr>
        <w:t xml:space="preserve"> </w:t>
      </w:r>
      <w:r w:rsidR="00111876" w:rsidRPr="00382C91">
        <w:rPr>
          <w:w w:val="119"/>
        </w:rPr>
        <w:t>and</w:t>
      </w:r>
      <w:r w:rsidR="00111876" w:rsidRPr="00382C91">
        <w:rPr>
          <w:spacing w:val="27"/>
          <w:w w:val="119"/>
        </w:rPr>
        <w:t xml:space="preserve"> </w:t>
      </w:r>
      <w:r w:rsidR="00111876" w:rsidRPr="00382C91">
        <w:rPr>
          <w:w w:val="119"/>
        </w:rPr>
        <w:t>'just</w:t>
      </w:r>
      <w:r w:rsidR="00111876" w:rsidRPr="00382C91">
        <w:rPr>
          <w:spacing w:val="28"/>
          <w:w w:val="119"/>
        </w:rPr>
        <w:t xml:space="preserve"> </w:t>
      </w:r>
      <w:r w:rsidR="00111876" w:rsidRPr="00382C91">
        <w:rPr>
          <w:w w:val="119"/>
        </w:rPr>
        <w:t>went</w:t>
      </w:r>
      <w:r w:rsidR="00111876" w:rsidRPr="00382C91">
        <w:rPr>
          <w:spacing w:val="18"/>
          <w:w w:val="119"/>
        </w:rPr>
        <w:t xml:space="preserve"> </w:t>
      </w:r>
      <w:r w:rsidR="00111876" w:rsidRPr="00382C91">
        <w:rPr>
          <w:w w:val="119"/>
        </w:rPr>
        <w:t>over'.</w:t>
      </w:r>
      <w:r w:rsidR="00111876" w:rsidRPr="00382C91">
        <w:rPr>
          <w:spacing w:val="10"/>
          <w:w w:val="119"/>
        </w:rPr>
        <w:t xml:space="preserve"> </w:t>
      </w:r>
      <w:r w:rsidRPr="00382C91">
        <w:t xml:space="preserve">She </w:t>
      </w:r>
      <w:r w:rsidRPr="00382C91">
        <w:rPr>
          <w:spacing w:val="8"/>
        </w:rPr>
        <w:t>also</w:t>
      </w:r>
      <w:r w:rsidRPr="00382C91">
        <w:t xml:space="preserve"> </w:t>
      </w:r>
      <w:r w:rsidRPr="00382C91">
        <w:rPr>
          <w:spacing w:val="17"/>
        </w:rPr>
        <w:t>felt</w:t>
      </w:r>
      <w:r w:rsidRPr="00382C91">
        <w:t xml:space="preserve"> </w:t>
      </w:r>
      <w:r w:rsidRPr="00382C91">
        <w:rPr>
          <w:spacing w:val="15"/>
        </w:rPr>
        <w:t>a</w:t>
      </w:r>
      <w:r w:rsidR="00382C91">
        <w:t xml:space="preserve"> </w:t>
      </w:r>
      <w:r w:rsidR="00111876" w:rsidRPr="00382C91">
        <w:rPr>
          <w:w w:val="123"/>
        </w:rPr>
        <w:t>'jump</w:t>
      </w:r>
      <w:r w:rsidR="00111876" w:rsidRPr="00382C91">
        <w:rPr>
          <w:spacing w:val="7"/>
          <w:w w:val="123"/>
        </w:rPr>
        <w:t xml:space="preserve"> </w:t>
      </w:r>
      <w:r w:rsidRPr="00382C91">
        <w:t xml:space="preserve">in </w:t>
      </w:r>
      <w:r w:rsidRPr="00382C91">
        <w:rPr>
          <w:spacing w:val="6"/>
        </w:rPr>
        <w:t>her</w:t>
      </w:r>
      <w:r w:rsidRPr="00382C91">
        <w:t xml:space="preserve"> </w:t>
      </w:r>
      <w:r w:rsidRPr="00382C91">
        <w:rPr>
          <w:spacing w:val="19"/>
        </w:rPr>
        <w:t>chest’</w:t>
      </w:r>
      <w:r w:rsidR="00111876" w:rsidRPr="00382C91">
        <w:rPr>
          <w:w w:val="120"/>
        </w:rPr>
        <w:t>.</w:t>
      </w:r>
      <w:r w:rsidR="00111876" w:rsidRPr="00382C91">
        <w:rPr>
          <w:spacing w:val="8"/>
          <w:w w:val="120"/>
        </w:rPr>
        <w:t xml:space="preserve"> </w:t>
      </w:r>
      <w:r w:rsidR="00111876" w:rsidRPr="00382C91">
        <w:t>As</w:t>
      </w:r>
      <w:r w:rsidR="00111876" w:rsidRPr="00382C91">
        <w:rPr>
          <w:spacing w:val="14"/>
        </w:rPr>
        <w:t xml:space="preserve"> </w:t>
      </w:r>
      <w:r w:rsidR="00111876" w:rsidRPr="00382C91">
        <w:t>a</w:t>
      </w:r>
      <w:r w:rsidR="00111876" w:rsidRPr="00382C91">
        <w:rPr>
          <w:spacing w:val="30"/>
        </w:rPr>
        <w:t xml:space="preserve"> </w:t>
      </w:r>
      <w:r w:rsidR="00111876" w:rsidRPr="00382C91">
        <w:rPr>
          <w:w w:val="116"/>
        </w:rPr>
        <w:t>result</w:t>
      </w:r>
      <w:r w:rsidR="00111876" w:rsidRPr="00382C91">
        <w:rPr>
          <w:spacing w:val="10"/>
          <w:w w:val="116"/>
        </w:rPr>
        <w:t xml:space="preserve"> </w:t>
      </w:r>
      <w:r w:rsidR="00111876" w:rsidRPr="00382C91">
        <w:t>of</w:t>
      </w:r>
      <w:r w:rsidR="00111876" w:rsidRPr="00382C91">
        <w:rPr>
          <w:spacing w:val="37"/>
        </w:rPr>
        <w:t xml:space="preserve"> </w:t>
      </w:r>
      <w:r w:rsidR="00111876" w:rsidRPr="00382C91">
        <w:t xml:space="preserve">her </w:t>
      </w:r>
      <w:r w:rsidR="00111876" w:rsidRPr="00382C91">
        <w:rPr>
          <w:spacing w:val="19"/>
        </w:rPr>
        <w:t xml:space="preserve"> </w:t>
      </w:r>
      <w:r w:rsidR="00111876" w:rsidRPr="00382C91">
        <w:t>fall</w:t>
      </w:r>
      <w:r w:rsidR="00111876" w:rsidRPr="00382C91">
        <w:rPr>
          <w:spacing w:val="43"/>
        </w:rPr>
        <w:t xml:space="preserve"> </w:t>
      </w:r>
      <w:r w:rsidR="00111876" w:rsidRPr="00382C91">
        <w:t xml:space="preserve">she </w:t>
      </w:r>
      <w:r w:rsidR="00111876" w:rsidRPr="00382C91">
        <w:rPr>
          <w:spacing w:val="13"/>
        </w:rPr>
        <w:t xml:space="preserve"> </w:t>
      </w:r>
      <w:r w:rsidR="00111876" w:rsidRPr="00382C91">
        <w:t xml:space="preserve">has </w:t>
      </w:r>
      <w:r w:rsidR="00111876" w:rsidRPr="00382C91">
        <w:rPr>
          <w:spacing w:val="16"/>
        </w:rPr>
        <w:t xml:space="preserve"> </w:t>
      </w:r>
      <w:r w:rsidR="00111876" w:rsidRPr="00382C91">
        <w:t>a</w:t>
      </w:r>
      <w:r w:rsidR="00111876" w:rsidRPr="00382C91">
        <w:rPr>
          <w:spacing w:val="30"/>
        </w:rPr>
        <w:t xml:space="preserve"> </w:t>
      </w:r>
      <w:proofErr w:type="spellStart"/>
      <w:r w:rsidR="00111876" w:rsidRPr="00382C91">
        <w:t>Colles</w:t>
      </w:r>
      <w:proofErr w:type="spellEnd"/>
      <w:r w:rsidR="00111876" w:rsidRPr="00382C91">
        <w:t xml:space="preserve"> </w:t>
      </w:r>
      <w:r w:rsidR="00111876" w:rsidRPr="00382C91">
        <w:rPr>
          <w:spacing w:val="24"/>
        </w:rPr>
        <w:t xml:space="preserve"> </w:t>
      </w:r>
      <w:r w:rsidR="00111876" w:rsidRPr="00382C91">
        <w:rPr>
          <w:w w:val="115"/>
        </w:rPr>
        <w:t>fracture</w:t>
      </w:r>
      <w:r w:rsidR="00111876" w:rsidRPr="00382C91">
        <w:rPr>
          <w:spacing w:val="11"/>
          <w:w w:val="115"/>
        </w:rPr>
        <w:t xml:space="preserve"> </w:t>
      </w:r>
      <w:r w:rsidR="00111876" w:rsidRPr="00382C91">
        <w:t>of</w:t>
      </w:r>
      <w:r w:rsidR="00111876" w:rsidRPr="00382C91">
        <w:rPr>
          <w:spacing w:val="37"/>
        </w:rPr>
        <w:t xml:space="preserve"> </w:t>
      </w:r>
      <w:r w:rsidR="00111876" w:rsidRPr="00382C91">
        <w:t xml:space="preserve">her </w:t>
      </w:r>
      <w:r w:rsidR="00111876" w:rsidRPr="00382C91">
        <w:rPr>
          <w:spacing w:val="19"/>
        </w:rPr>
        <w:t xml:space="preserve"> </w:t>
      </w:r>
      <w:r w:rsidR="00111876" w:rsidRPr="00382C91">
        <w:rPr>
          <w:w w:val="119"/>
        </w:rPr>
        <w:t xml:space="preserve">right </w:t>
      </w:r>
      <w:r w:rsidR="00111876" w:rsidRPr="00382C91">
        <w:t xml:space="preserve">wrist </w:t>
      </w:r>
      <w:r w:rsidR="00111876" w:rsidRPr="00382C91">
        <w:rPr>
          <w:spacing w:val="23"/>
        </w:rPr>
        <w:t xml:space="preserve"> </w:t>
      </w:r>
      <w:r w:rsidR="00111876" w:rsidRPr="00382C91">
        <w:rPr>
          <w:w w:val="117"/>
        </w:rPr>
        <w:t>and</w:t>
      </w:r>
      <w:r w:rsidR="00111876" w:rsidRPr="00382C91">
        <w:rPr>
          <w:spacing w:val="27"/>
          <w:w w:val="117"/>
        </w:rPr>
        <w:t xml:space="preserve"> </w:t>
      </w:r>
      <w:r w:rsidR="00111876" w:rsidRPr="00382C91">
        <w:rPr>
          <w:w w:val="117"/>
        </w:rPr>
        <w:t>extensive</w:t>
      </w:r>
      <w:r w:rsidR="00111876" w:rsidRPr="00382C91">
        <w:rPr>
          <w:spacing w:val="-1"/>
          <w:w w:val="117"/>
        </w:rPr>
        <w:t xml:space="preserve"> </w:t>
      </w:r>
      <w:r w:rsidR="00111876" w:rsidRPr="00382C91">
        <w:rPr>
          <w:w w:val="117"/>
        </w:rPr>
        <w:t>bruising</w:t>
      </w:r>
      <w:r w:rsidR="00111876" w:rsidRPr="00382C91">
        <w:rPr>
          <w:spacing w:val="7"/>
          <w:w w:val="117"/>
        </w:rPr>
        <w:t xml:space="preserve"> </w:t>
      </w:r>
      <w:r w:rsidR="00111876" w:rsidRPr="00382C91">
        <w:t xml:space="preserve">on </w:t>
      </w:r>
      <w:r w:rsidR="00111876" w:rsidRPr="00382C91">
        <w:rPr>
          <w:spacing w:val="21"/>
        </w:rPr>
        <w:t xml:space="preserve"> </w:t>
      </w:r>
      <w:r w:rsidR="00111876" w:rsidRPr="00382C91">
        <w:t xml:space="preserve">her </w:t>
      </w:r>
      <w:r w:rsidR="00111876" w:rsidRPr="00382C91">
        <w:rPr>
          <w:spacing w:val="22"/>
        </w:rPr>
        <w:t xml:space="preserve"> </w:t>
      </w:r>
      <w:r w:rsidR="00111876" w:rsidRPr="00382C91">
        <w:t xml:space="preserve">face, </w:t>
      </w:r>
      <w:r w:rsidR="00111876" w:rsidRPr="00382C91">
        <w:rPr>
          <w:spacing w:val="13"/>
        </w:rPr>
        <w:t xml:space="preserve"> </w:t>
      </w:r>
      <w:r w:rsidR="00111876" w:rsidRPr="00382C91">
        <w:rPr>
          <w:w w:val="119"/>
        </w:rPr>
        <w:t>right</w:t>
      </w:r>
      <w:r w:rsidR="00111876" w:rsidRPr="00382C91">
        <w:rPr>
          <w:spacing w:val="12"/>
          <w:w w:val="119"/>
        </w:rPr>
        <w:t xml:space="preserve"> </w:t>
      </w:r>
      <w:r w:rsidR="00111876" w:rsidRPr="00382C91">
        <w:t xml:space="preserve">arm </w:t>
      </w:r>
      <w:r w:rsidR="00111876" w:rsidRPr="00382C91">
        <w:rPr>
          <w:spacing w:val="27"/>
        </w:rPr>
        <w:t xml:space="preserve"> </w:t>
      </w:r>
      <w:r w:rsidR="00111876" w:rsidRPr="00382C91">
        <w:rPr>
          <w:w w:val="120"/>
        </w:rPr>
        <w:t>and</w:t>
      </w:r>
      <w:r w:rsidR="00111876" w:rsidRPr="00382C91">
        <w:rPr>
          <w:spacing w:val="17"/>
          <w:w w:val="120"/>
        </w:rPr>
        <w:t xml:space="preserve"> </w:t>
      </w:r>
      <w:r w:rsidR="00111876" w:rsidRPr="00382C91">
        <w:rPr>
          <w:w w:val="120"/>
        </w:rPr>
        <w:t>right</w:t>
      </w:r>
      <w:r w:rsidR="00111876" w:rsidRPr="00382C91">
        <w:rPr>
          <w:spacing w:val="8"/>
          <w:w w:val="120"/>
        </w:rPr>
        <w:t xml:space="preserve"> </w:t>
      </w:r>
      <w:r w:rsidR="00111876" w:rsidRPr="00382C91">
        <w:t xml:space="preserve">leg. </w:t>
      </w:r>
      <w:r w:rsidR="00111876" w:rsidRPr="00382C91">
        <w:rPr>
          <w:spacing w:val="1"/>
        </w:rPr>
        <w:t xml:space="preserve"> </w:t>
      </w:r>
      <w:r w:rsidR="00111876" w:rsidRPr="00382C91">
        <w:t xml:space="preserve">She </w:t>
      </w:r>
      <w:r w:rsidR="00111876" w:rsidRPr="00382C91">
        <w:rPr>
          <w:spacing w:val="2"/>
        </w:rPr>
        <w:t xml:space="preserve"> </w:t>
      </w:r>
      <w:r w:rsidR="00111876" w:rsidRPr="00382C91">
        <w:t xml:space="preserve">says </w:t>
      </w:r>
      <w:r w:rsidR="00111876" w:rsidRPr="00382C91">
        <w:rPr>
          <w:spacing w:val="3"/>
        </w:rPr>
        <w:t xml:space="preserve"> </w:t>
      </w:r>
      <w:r w:rsidR="00111876" w:rsidRPr="00382C91">
        <w:rPr>
          <w:w w:val="117"/>
        </w:rPr>
        <w:t xml:space="preserve">she </w:t>
      </w:r>
      <w:r w:rsidR="00111876" w:rsidRPr="00382C91">
        <w:t xml:space="preserve">feels  lucky </w:t>
      </w:r>
      <w:r w:rsidR="00111876" w:rsidRPr="00382C91">
        <w:rPr>
          <w:spacing w:val="26"/>
        </w:rPr>
        <w:t xml:space="preserve"> </w:t>
      </w:r>
      <w:r w:rsidR="00111876" w:rsidRPr="00382C91">
        <w:rPr>
          <w:w w:val="127"/>
        </w:rPr>
        <w:t>that</w:t>
      </w:r>
      <w:r w:rsidR="00111876" w:rsidRPr="00382C91">
        <w:rPr>
          <w:spacing w:val="6"/>
          <w:w w:val="127"/>
        </w:rPr>
        <w:t xml:space="preserve"> </w:t>
      </w:r>
      <w:r w:rsidR="00111876" w:rsidRPr="00382C91">
        <w:t xml:space="preserve">she </w:t>
      </w:r>
      <w:r w:rsidR="00111876" w:rsidRPr="00382C91">
        <w:rPr>
          <w:spacing w:val="14"/>
        </w:rPr>
        <w:t xml:space="preserve"> </w:t>
      </w:r>
      <w:r w:rsidR="00111876" w:rsidRPr="00382C91">
        <w:t xml:space="preserve">did </w:t>
      </w:r>
      <w:r w:rsidR="00111876" w:rsidRPr="00382C91">
        <w:rPr>
          <w:spacing w:val="15"/>
        </w:rPr>
        <w:t xml:space="preserve"> </w:t>
      </w:r>
      <w:r w:rsidR="00111876" w:rsidRPr="00382C91">
        <w:rPr>
          <w:w w:val="126"/>
        </w:rPr>
        <w:t>not</w:t>
      </w:r>
      <w:r w:rsidR="00111876" w:rsidRPr="00382C91">
        <w:rPr>
          <w:spacing w:val="6"/>
          <w:w w:val="126"/>
        </w:rPr>
        <w:t xml:space="preserve"> </w:t>
      </w:r>
      <w:r w:rsidR="00111876" w:rsidRPr="00382C91">
        <w:t xml:space="preserve">do </w:t>
      </w:r>
      <w:r w:rsidR="00111876" w:rsidRPr="00382C91">
        <w:rPr>
          <w:spacing w:val="7"/>
        </w:rPr>
        <w:t xml:space="preserve"> </w:t>
      </w:r>
      <w:r w:rsidR="00111876" w:rsidRPr="00382C91">
        <w:rPr>
          <w:w w:val="116"/>
        </w:rPr>
        <w:t>more</w:t>
      </w:r>
      <w:r w:rsidR="00111876" w:rsidRPr="00382C91">
        <w:rPr>
          <w:spacing w:val="15"/>
          <w:w w:val="116"/>
        </w:rPr>
        <w:t xml:space="preserve"> </w:t>
      </w:r>
      <w:r w:rsidR="00111876" w:rsidRPr="00382C91">
        <w:rPr>
          <w:w w:val="116"/>
        </w:rPr>
        <w:t>damage</w:t>
      </w:r>
      <w:r w:rsidR="00111876" w:rsidRPr="00382C91">
        <w:rPr>
          <w:spacing w:val="5"/>
          <w:w w:val="116"/>
        </w:rPr>
        <w:t xml:space="preserve"> </w:t>
      </w:r>
      <w:r w:rsidR="00111876" w:rsidRPr="00382C91">
        <w:t xml:space="preserve">to </w:t>
      </w:r>
      <w:r w:rsidR="00111876" w:rsidRPr="00382C91">
        <w:rPr>
          <w:spacing w:val="5"/>
        </w:rPr>
        <w:t xml:space="preserve"> </w:t>
      </w:r>
      <w:r w:rsidR="00111876" w:rsidRPr="00382C91">
        <w:rPr>
          <w:w w:val="113"/>
        </w:rPr>
        <w:t>herself,</w:t>
      </w:r>
      <w:r w:rsidR="00111876" w:rsidRPr="00382C91">
        <w:rPr>
          <w:spacing w:val="18"/>
          <w:w w:val="113"/>
        </w:rPr>
        <w:t xml:space="preserve"> </w:t>
      </w:r>
      <w:r w:rsidR="00111876" w:rsidRPr="00382C91">
        <w:rPr>
          <w:w w:val="113"/>
        </w:rPr>
        <w:t>especially</w:t>
      </w:r>
      <w:r w:rsidR="00111876" w:rsidRPr="00382C91">
        <w:rPr>
          <w:spacing w:val="5"/>
          <w:w w:val="113"/>
        </w:rPr>
        <w:t xml:space="preserve"> </w:t>
      </w:r>
      <w:r w:rsidR="00111876" w:rsidRPr="00382C91">
        <w:t>as</w:t>
      </w:r>
      <w:r w:rsidR="00111876" w:rsidRPr="00382C91">
        <w:rPr>
          <w:spacing w:val="35"/>
        </w:rPr>
        <w:t xml:space="preserve"> </w:t>
      </w:r>
      <w:r w:rsidR="00111876" w:rsidRPr="00382C91">
        <w:t xml:space="preserve">she </w:t>
      </w:r>
      <w:r w:rsidR="00111876" w:rsidRPr="00382C91">
        <w:rPr>
          <w:spacing w:val="14"/>
        </w:rPr>
        <w:t xml:space="preserve"> </w:t>
      </w:r>
      <w:r w:rsidR="00111876" w:rsidRPr="00382C91">
        <w:rPr>
          <w:w w:val="110"/>
        </w:rPr>
        <w:t xml:space="preserve">lives </w:t>
      </w:r>
      <w:r w:rsidR="00111876" w:rsidRPr="00382C91">
        <w:rPr>
          <w:w w:val="120"/>
        </w:rPr>
        <w:t>alone,</w:t>
      </w:r>
      <w:r w:rsidR="00111876" w:rsidRPr="00382C91">
        <w:rPr>
          <w:spacing w:val="-6"/>
          <w:w w:val="120"/>
        </w:rPr>
        <w:t xml:space="preserve"> </w:t>
      </w:r>
      <w:r w:rsidR="00111876" w:rsidRPr="00382C91">
        <w:rPr>
          <w:w w:val="120"/>
        </w:rPr>
        <w:t>and</w:t>
      </w:r>
      <w:r w:rsidR="00111876" w:rsidRPr="00382C91">
        <w:rPr>
          <w:spacing w:val="9"/>
          <w:w w:val="120"/>
        </w:rPr>
        <w:t xml:space="preserve"> </w:t>
      </w:r>
      <w:r w:rsidR="00111876" w:rsidRPr="00382C91">
        <w:t xml:space="preserve">she </w:t>
      </w:r>
      <w:r w:rsidR="00111876" w:rsidRPr="00382C91">
        <w:rPr>
          <w:spacing w:val="8"/>
        </w:rPr>
        <w:t xml:space="preserve"> </w:t>
      </w:r>
      <w:r w:rsidR="00111876" w:rsidRPr="00382C91">
        <w:rPr>
          <w:w w:val="121"/>
        </w:rPr>
        <w:t>knows</w:t>
      </w:r>
      <w:r w:rsidR="00111876" w:rsidRPr="00382C91">
        <w:rPr>
          <w:spacing w:val="-27"/>
          <w:w w:val="121"/>
        </w:rPr>
        <w:t xml:space="preserve"> </w:t>
      </w:r>
      <w:r w:rsidR="00111876" w:rsidRPr="00382C91">
        <w:rPr>
          <w:w w:val="121"/>
        </w:rPr>
        <w:t>that</w:t>
      </w:r>
      <w:r w:rsidR="00111876" w:rsidRPr="00382C91">
        <w:rPr>
          <w:spacing w:val="20"/>
          <w:w w:val="121"/>
        </w:rPr>
        <w:t xml:space="preserve"> </w:t>
      </w:r>
      <w:r w:rsidR="00111876" w:rsidRPr="00382C91">
        <w:t>falls</w:t>
      </w:r>
      <w:r w:rsidR="00111876" w:rsidRPr="00382C91">
        <w:rPr>
          <w:spacing w:val="42"/>
        </w:rPr>
        <w:t xml:space="preserve"> </w:t>
      </w:r>
      <w:r w:rsidR="00111876" w:rsidRPr="00382C91">
        <w:t>are</w:t>
      </w:r>
      <w:r w:rsidR="00111876" w:rsidRPr="00382C91">
        <w:rPr>
          <w:spacing w:val="43"/>
        </w:rPr>
        <w:t xml:space="preserve"> </w:t>
      </w:r>
      <w:r w:rsidR="00111876" w:rsidRPr="00382C91">
        <w:rPr>
          <w:w w:val="116"/>
        </w:rPr>
        <w:t>dangerous</w:t>
      </w:r>
      <w:r w:rsidR="00111876" w:rsidRPr="00382C91">
        <w:rPr>
          <w:spacing w:val="5"/>
          <w:w w:val="116"/>
        </w:rPr>
        <w:t xml:space="preserve"> </w:t>
      </w:r>
      <w:r w:rsidR="00111876" w:rsidRPr="00382C91">
        <w:t xml:space="preserve">in </w:t>
      </w:r>
      <w:r w:rsidR="00111876" w:rsidRPr="00382C91">
        <w:rPr>
          <w:spacing w:val="1"/>
        </w:rPr>
        <w:t xml:space="preserve"> </w:t>
      </w:r>
      <w:r w:rsidR="00111876" w:rsidRPr="00382C91">
        <w:rPr>
          <w:w w:val="116"/>
        </w:rPr>
        <w:t>older</w:t>
      </w:r>
      <w:r w:rsidR="00111876" w:rsidRPr="00382C91">
        <w:rPr>
          <w:spacing w:val="5"/>
          <w:w w:val="116"/>
        </w:rPr>
        <w:t xml:space="preserve"> </w:t>
      </w:r>
      <w:r w:rsidR="00111876" w:rsidRPr="00382C91">
        <w:rPr>
          <w:w w:val="116"/>
        </w:rPr>
        <w:t>people.</w:t>
      </w:r>
    </w:p>
    <w:p w:rsidR="00382C91" w:rsidRDefault="00111876" w:rsidP="00AF47F2">
      <w:pPr>
        <w:spacing w:before="1" w:line="285" w:lineRule="auto"/>
        <w:ind w:left="107" w:right="86"/>
        <w:jc w:val="both"/>
        <w:rPr>
          <w:w w:val="118"/>
        </w:rPr>
      </w:pPr>
      <w:r w:rsidRPr="00382C91">
        <w:t>She</w:t>
      </w:r>
      <w:r w:rsidRPr="00382C91">
        <w:rPr>
          <w:spacing w:val="40"/>
        </w:rPr>
        <w:t xml:space="preserve"> </w:t>
      </w:r>
      <w:r w:rsidR="002817E3" w:rsidRPr="00382C91">
        <w:t xml:space="preserve">has </w:t>
      </w:r>
      <w:r w:rsidR="002817E3" w:rsidRPr="00382C91">
        <w:rPr>
          <w:spacing w:val="10"/>
        </w:rPr>
        <w:t>a</w:t>
      </w:r>
      <w:r w:rsidRPr="00382C91">
        <w:rPr>
          <w:spacing w:val="24"/>
        </w:rPr>
        <w:t xml:space="preserve"> </w:t>
      </w:r>
      <w:r w:rsidRPr="00382C91">
        <w:t>4</w:t>
      </w:r>
      <w:r w:rsidRPr="00382C91">
        <w:rPr>
          <w:spacing w:val="25"/>
        </w:rPr>
        <w:t xml:space="preserve"> </w:t>
      </w:r>
      <w:r w:rsidRPr="00382C91">
        <w:rPr>
          <w:w w:val="121"/>
        </w:rPr>
        <w:t>month</w:t>
      </w:r>
      <w:r w:rsidRPr="00382C91">
        <w:rPr>
          <w:spacing w:val="26"/>
          <w:w w:val="121"/>
        </w:rPr>
        <w:t xml:space="preserve"> </w:t>
      </w:r>
      <w:r w:rsidRPr="00382C91">
        <w:rPr>
          <w:w w:val="121"/>
        </w:rPr>
        <w:t>histo</w:t>
      </w:r>
      <w:r w:rsidRPr="00382C91">
        <w:rPr>
          <w:spacing w:val="2"/>
          <w:w w:val="121"/>
        </w:rPr>
        <w:t>r</w:t>
      </w:r>
      <w:r w:rsidRPr="00382C91">
        <w:rPr>
          <w:w w:val="121"/>
        </w:rPr>
        <w:t>y</w:t>
      </w:r>
      <w:r w:rsidRPr="00382C91">
        <w:rPr>
          <w:spacing w:val="-17"/>
          <w:w w:val="121"/>
        </w:rPr>
        <w:t xml:space="preserve"> </w:t>
      </w:r>
      <w:r w:rsidRPr="00382C91">
        <w:t>of</w:t>
      </w:r>
      <w:r w:rsidRPr="00382C91">
        <w:rPr>
          <w:spacing w:val="31"/>
        </w:rPr>
        <w:t xml:space="preserve"> </w:t>
      </w:r>
      <w:r w:rsidRPr="00382C91">
        <w:rPr>
          <w:w w:val="117"/>
        </w:rPr>
        <w:t>chronic</w:t>
      </w:r>
      <w:r w:rsidRPr="00382C91">
        <w:rPr>
          <w:spacing w:val="15"/>
          <w:w w:val="117"/>
        </w:rPr>
        <w:t xml:space="preserve"> </w:t>
      </w:r>
      <w:r w:rsidRPr="00382C91">
        <w:rPr>
          <w:w w:val="117"/>
        </w:rPr>
        <w:t>atrial fibrillation</w:t>
      </w:r>
      <w:r w:rsidRPr="00382C91">
        <w:rPr>
          <w:spacing w:val="-4"/>
          <w:w w:val="117"/>
        </w:rPr>
        <w:t xml:space="preserve"> </w:t>
      </w:r>
      <w:r w:rsidRPr="00382C91">
        <w:t>(AF)</w:t>
      </w:r>
      <w:r w:rsidRPr="00382C91">
        <w:rPr>
          <w:spacing w:val="5"/>
        </w:rPr>
        <w:t xml:space="preserve"> </w:t>
      </w:r>
      <w:r w:rsidRPr="00382C91">
        <w:rPr>
          <w:w w:val="122"/>
        </w:rPr>
        <w:t>and</w:t>
      </w:r>
      <w:r w:rsidRPr="00382C91">
        <w:rPr>
          <w:spacing w:val="2"/>
          <w:w w:val="122"/>
        </w:rPr>
        <w:t xml:space="preserve"> </w:t>
      </w:r>
      <w:r w:rsidRPr="00382C91">
        <w:t>is</w:t>
      </w:r>
      <w:r w:rsidRPr="00382C91">
        <w:rPr>
          <w:spacing w:val="21"/>
        </w:rPr>
        <w:t xml:space="preserve"> </w:t>
      </w:r>
      <w:r w:rsidR="002817E3" w:rsidRPr="00382C91">
        <w:rPr>
          <w:w w:val="120"/>
        </w:rPr>
        <w:t>attend</w:t>
      </w:r>
      <w:r w:rsidR="002817E3" w:rsidRPr="00382C91">
        <w:t xml:space="preserve">ing </w:t>
      </w:r>
      <w:r w:rsidR="002817E3" w:rsidRPr="00382C91">
        <w:rPr>
          <w:spacing w:val="16"/>
        </w:rPr>
        <w:t>her</w:t>
      </w:r>
      <w:r w:rsidR="002817E3" w:rsidRPr="00382C91">
        <w:t xml:space="preserve"> </w:t>
      </w:r>
      <w:r w:rsidR="002817E3" w:rsidRPr="00382C91">
        <w:rPr>
          <w:spacing w:val="24"/>
        </w:rPr>
        <w:t>local</w:t>
      </w:r>
      <w:r w:rsidR="002817E3" w:rsidRPr="00382C91">
        <w:t xml:space="preserve"> </w:t>
      </w:r>
      <w:r w:rsidR="002817E3" w:rsidRPr="00382C91">
        <w:rPr>
          <w:spacing w:val="23"/>
        </w:rPr>
        <w:t>community</w:t>
      </w:r>
      <w:r w:rsidRPr="00382C91">
        <w:rPr>
          <w:spacing w:val="31"/>
          <w:w w:val="118"/>
        </w:rPr>
        <w:t xml:space="preserve"> </w:t>
      </w:r>
      <w:r w:rsidRPr="00382C91">
        <w:rPr>
          <w:w w:val="118"/>
        </w:rPr>
        <w:t>pharmacy</w:t>
      </w:r>
      <w:r w:rsidRPr="00382C91">
        <w:rPr>
          <w:spacing w:val="14"/>
          <w:w w:val="118"/>
        </w:rPr>
        <w:t xml:space="preserve"> </w:t>
      </w:r>
      <w:r w:rsidRPr="00382C91">
        <w:rPr>
          <w:w w:val="118"/>
        </w:rPr>
        <w:t>anticoagulant</w:t>
      </w:r>
      <w:r w:rsidRPr="00382C91">
        <w:rPr>
          <w:spacing w:val="24"/>
          <w:w w:val="118"/>
        </w:rPr>
        <w:t xml:space="preserve"> </w:t>
      </w:r>
      <w:r w:rsidRPr="00382C91">
        <w:rPr>
          <w:w w:val="118"/>
        </w:rPr>
        <w:t xml:space="preserve">clinic. </w:t>
      </w:r>
    </w:p>
    <w:p w:rsidR="0090285A" w:rsidRPr="00382C91" w:rsidRDefault="002817E3" w:rsidP="00AF47F2">
      <w:pPr>
        <w:spacing w:before="1" w:line="285" w:lineRule="auto"/>
        <w:ind w:left="107" w:right="86"/>
        <w:jc w:val="both"/>
        <w:rPr>
          <w:w w:val="115"/>
        </w:rPr>
      </w:pPr>
      <w:r w:rsidRPr="00382C91">
        <w:t xml:space="preserve">Her </w:t>
      </w:r>
      <w:r w:rsidRPr="00382C91">
        <w:rPr>
          <w:spacing w:val="6"/>
        </w:rPr>
        <w:t>current</w:t>
      </w:r>
      <w:r w:rsidR="00111876" w:rsidRPr="00382C91">
        <w:rPr>
          <w:spacing w:val="31"/>
          <w:w w:val="116"/>
        </w:rPr>
        <w:t xml:space="preserve"> </w:t>
      </w:r>
      <w:r w:rsidR="00111876" w:rsidRPr="00382C91">
        <w:rPr>
          <w:w w:val="116"/>
        </w:rPr>
        <w:t>prescrip</w:t>
      </w:r>
      <w:r w:rsidR="00111876" w:rsidRPr="00382C91">
        <w:rPr>
          <w:w w:val="115"/>
        </w:rPr>
        <w:t>tion</w:t>
      </w:r>
      <w:r w:rsidR="00111876" w:rsidRPr="00382C91">
        <w:rPr>
          <w:spacing w:val="32"/>
          <w:w w:val="115"/>
        </w:rPr>
        <w:t xml:space="preserve"> </w:t>
      </w:r>
      <w:r w:rsidR="00111876" w:rsidRPr="00382C91">
        <w:rPr>
          <w:w w:val="115"/>
        </w:rPr>
        <w:t>is:</w:t>
      </w:r>
    </w:p>
    <w:p w:rsidR="008E6246" w:rsidRPr="00382C91" w:rsidRDefault="002817E3" w:rsidP="00AF47F2">
      <w:pPr>
        <w:spacing w:before="34"/>
        <w:ind w:left="101"/>
        <w:jc w:val="both"/>
      </w:pPr>
      <w:r w:rsidRPr="00382C91">
        <w:rPr>
          <w:color w:val="000000"/>
          <w:w w:val="115"/>
        </w:rPr>
        <w:t>Warfarin</w:t>
      </w:r>
      <w:r w:rsidR="008E6246" w:rsidRPr="00382C91">
        <w:rPr>
          <w:color w:val="000000"/>
          <w:spacing w:val="5"/>
          <w:w w:val="115"/>
        </w:rPr>
        <w:t xml:space="preserve"> </w:t>
      </w:r>
      <w:r w:rsidR="008E6246" w:rsidRPr="00382C91">
        <w:rPr>
          <w:color w:val="000000"/>
        </w:rPr>
        <w:t>as</w:t>
      </w:r>
      <w:r w:rsidR="008E6246" w:rsidRPr="00382C91">
        <w:rPr>
          <w:color w:val="000000"/>
          <w:spacing w:val="27"/>
        </w:rPr>
        <w:t xml:space="preserve"> </w:t>
      </w:r>
      <w:r w:rsidRPr="00382C91">
        <w:rPr>
          <w:color w:val="000000"/>
        </w:rPr>
        <w:t xml:space="preserve">per </w:t>
      </w:r>
      <w:r w:rsidRPr="00382C91">
        <w:rPr>
          <w:color w:val="000000"/>
          <w:spacing w:val="4"/>
        </w:rPr>
        <w:t>INR</w:t>
      </w:r>
      <w:bookmarkStart w:id="0" w:name="_GoBack"/>
      <w:bookmarkEnd w:id="0"/>
    </w:p>
    <w:p w:rsidR="008E6246" w:rsidRPr="00382C91" w:rsidRDefault="002817E3" w:rsidP="00AF47F2">
      <w:pPr>
        <w:spacing w:before="13"/>
        <w:ind w:left="101"/>
        <w:jc w:val="both"/>
      </w:pPr>
      <w:r w:rsidRPr="00382C91">
        <w:rPr>
          <w:color w:val="000000"/>
          <w:w w:val="117"/>
        </w:rPr>
        <w:t>Digoxin</w:t>
      </w:r>
      <w:r w:rsidR="008E6246" w:rsidRPr="00382C91">
        <w:rPr>
          <w:color w:val="000000"/>
          <w:spacing w:val="4"/>
          <w:w w:val="117"/>
        </w:rPr>
        <w:t xml:space="preserve"> </w:t>
      </w:r>
      <w:r w:rsidR="008E6246" w:rsidRPr="00382C91">
        <w:rPr>
          <w:color w:val="000000"/>
        </w:rPr>
        <w:t>125</w:t>
      </w:r>
      <w:r w:rsidR="008E6246" w:rsidRPr="00382C91">
        <w:rPr>
          <w:color w:val="000000"/>
          <w:spacing w:val="45"/>
        </w:rPr>
        <w:t xml:space="preserve"> </w:t>
      </w:r>
      <w:r w:rsidR="008E6246" w:rsidRPr="00382C91">
        <w:rPr>
          <w:color w:val="000000"/>
          <w:w w:val="114"/>
        </w:rPr>
        <w:t>micrograms</w:t>
      </w:r>
      <w:r w:rsidR="008E6246" w:rsidRPr="00382C91">
        <w:rPr>
          <w:color w:val="000000"/>
          <w:spacing w:val="14"/>
          <w:w w:val="114"/>
        </w:rPr>
        <w:t xml:space="preserve"> </w:t>
      </w:r>
      <w:r w:rsidR="008E6246" w:rsidRPr="00382C91">
        <w:rPr>
          <w:color w:val="000000"/>
          <w:w w:val="114"/>
        </w:rPr>
        <w:t>daily</w:t>
      </w:r>
    </w:p>
    <w:p w:rsidR="008E6246" w:rsidRPr="00382C91" w:rsidRDefault="008E6246" w:rsidP="00AF47F2">
      <w:pPr>
        <w:spacing w:before="4" w:line="160" w:lineRule="exact"/>
        <w:jc w:val="both"/>
      </w:pPr>
    </w:p>
    <w:p w:rsidR="008E6246" w:rsidRPr="00382C91" w:rsidRDefault="008E6246" w:rsidP="00AF47F2">
      <w:pPr>
        <w:spacing w:line="285" w:lineRule="auto"/>
        <w:ind w:left="101" w:right="92"/>
        <w:jc w:val="both"/>
      </w:pPr>
      <w:r w:rsidRPr="00382C91">
        <w:t>Her</w:t>
      </w:r>
      <w:r w:rsidRPr="00382C91">
        <w:rPr>
          <w:spacing w:val="30"/>
        </w:rPr>
        <w:t xml:space="preserve"> </w:t>
      </w:r>
      <w:r w:rsidR="002817E3" w:rsidRPr="00382C91">
        <w:t xml:space="preserve">arm </w:t>
      </w:r>
      <w:r w:rsidR="002817E3" w:rsidRPr="00382C91">
        <w:rPr>
          <w:spacing w:val="5"/>
        </w:rPr>
        <w:t>is</w:t>
      </w:r>
      <w:r w:rsidRPr="00382C91">
        <w:rPr>
          <w:spacing w:val="8"/>
        </w:rPr>
        <w:t xml:space="preserve"> </w:t>
      </w:r>
      <w:r w:rsidRPr="00382C91">
        <w:t>in</w:t>
      </w:r>
      <w:r w:rsidRPr="00382C91">
        <w:rPr>
          <w:spacing w:val="34"/>
        </w:rPr>
        <w:t xml:space="preserve"> </w:t>
      </w:r>
      <w:r w:rsidRPr="00382C91">
        <w:t>a</w:t>
      </w:r>
      <w:r w:rsidRPr="00382C91">
        <w:rPr>
          <w:spacing w:val="11"/>
        </w:rPr>
        <w:t xml:space="preserve"> </w:t>
      </w:r>
      <w:r w:rsidR="002817E3" w:rsidRPr="00382C91">
        <w:t xml:space="preserve">sling </w:t>
      </w:r>
      <w:r w:rsidR="002817E3" w:rsidRPr="00382C91">
        <w:rPr>
          <w:spacing w:val="3"/>
        </w:rPr>
        <w:t>and</w:t>
      </w:r>
      <w:r w:rsidRPr="00382C91">
        <w:rPr>
          <w:spacing w:val="-11"/>
          <w:w w:val="122"/>
        </w:rPr>
        <w:t xml:space="preserve"> </w:t>
      </w:r>
      <w:r w:rsidRPr="00382C91">
        <w:t>she</w:t>
      </w:r>
      <w:r w:rsidRPr="00382C91">
        <w:rPr>
          <w:spacing w:val="42"/>
        </w:rPr>
        <w:t xml:space="preserve"> </w:t>
      </w:r>
      <w:r w:rsidRPr="00382C91">
        <w:t>will</w:t>
      </w:r>
      <w:r w:rsidRPr="00382C91">
        <w:rPr>
          <w:spacing w:val="31"/>
        </w:rPr>
        <w:t xml:space="preserve"> </w:t>
      </w:r>
      <w:r w:rsidRPr="00382C91">
        <w:rPr>
          <w:w w:val="117"/>
        </w:rPr>
        <w:t>have</w:t>
      </w:r>
      <w:r w:rsidRPr="00382C91">
        <w:rPr>
          <w:spacing w:val="-9"/>
          <w:w w:val="117"/>
        </w:rPr>
        <w:t xml:space="preserve"> </w:t>
      </w:r>
      <w:r w:rsidRPr="00382C91">
        <w:t>no</w:t>
      </w:r>
      <w:r w:rsidRPr="00382C91">
        <w:rPr>
          <w:spacing w:val="47"/>
        </w:rPr>
        <w:t xml:space="preserve"> </w:t>
      </w:r>
      <w:r w:rsidRPr="00382C91">
        <w:rPr>
          <w:w w:val="111"/>
        </w:rPr>
        <w:t>effective</w:t>
      </w:r>
      <w:r w:rsidRPr="00382C91">
        <w:rPr>
          <w:spacing w:val="-6"/>
          <w:w w:val="111"/>
        </w:rPr>
        <w:t xml:space="preserve"> </w:t>
      </w:r>
      <w:r w:rsidRPr="00382C91">
        <w:t>use</w:t>
      </w:r>
      <w:r w:rsidRPr="00382C91">
        <w:rPr>
          <w:spacing w:val="32"/>
        </w:rPr>
        <w:t xml:space="preserve"> </w:t>
      </w:r>
      <w:r w:rsidRPr="00382C91">
        <w:t>of</w:t>
      </w:r>
      <w:r w:rsidRPr="00382C91">
        <w:rPr>
          <w:spacing w:val="18"/>
        </w:rPr>
        <w:t xml:space="preserve"> </w:t>
      </w:r>
      <w:r w:rsidRPr="00382C91">
        <w:t>her</w:t>
      </w:r>
      <w:r w:rsidRPr="00382C91">
        <w:rPr>
          <w:spacing w:val="47"/>
        </w:rPr>
        <w:t xml:space="preserve"> </w:t>
      </w:r>
      <w:r w:rsidRPr="00382C91">
        <w:rPr>
          <w:w w:val="119"/>
        </w:rPr>
        <w:t>right</w:t>
      </w:r>
      <w:r w:rsidRPr="00382C91">
        <w:rPr>
          <w:spacing w:val="-10"/>
          <w:w w:val="119"/>
        </w:rPr>
        <w:t xml:space="preserve"> </w:t>
      </w:r>
      <w:r w:rsidR="002817E3" w:rsidRPr="00382C91">
        <w:t xml:space="preserve">arm </w:t>
      </w:r>
      <w:r w:rsidR="002817E3" w:rsidRPr="00382C91">
        <w:rPr>
          <w:spacing w:val="5"/>
        </w:rPr>
        <w:t>and</w:t>
      </w:r>
      <w:r w:rsidRPr="00382C91">
        <w:rPr>
          <w:spacing w:val="-21"/>
          <w:w w:val="125"/>
        </w:rPr>
        <w:t xml:space="preserve"> </w:t>
      </w:r>
      <w:r w:rsidRPr="00382C91">
        <w:rPr>
          <w:w w:val="125"/>
        </w:rPr>
        <w:t xml:space="preserve">hand </w:t>
      </w:r>
      <w:r w:rsidRPr="00382C91">
        <w:t>for</w:t>
      </w:r>
      <w:r w:rsidRPr="00382C91">
        <w:rPr>
          <w:spacing w:val="42"/>
        </w:rPr>
        <w:t xml:space="preserve"> </w:t>
      </w:r>
      <w:r w:rsidR="002817E3" w:rsidRPr="00382C91">
        <w:t xml:space="preserve">the </w:t>
      </w:r>
      <w:r w:rsidR="002817E3" w:rsidRPr="00382C91">
        <w:rPr>
          <w:spacing w:val="21"/>
        </w:rPr>
        <w:t>coming</w:t>
      </w:r>
      <w:r w:rsidRPr="00382C91">
        <w:rPr>
          <w:spacing w:val="11"/>
          <w:w w:val="116"/>
        </w:rPr>
        <w:t xml:space="preserve"> </w:t>
      </w:r>
      <w:r w:rsidRPr="00382C91">
        <w:rPr>
          <w:w w:val="116"/>
        </w:rPr>
        <w:t>6-8</w:t>
      </w:r>
      <w:r w:rsidRPr="00382C91">
        <w:rPr>
          <w:spacing w:val="23"/>
          <w:w w:val="116"/>
        </w:rPr>
        <w:t xml:space="preserve"> </w:t>
      </w:r>
      <w:r w:rsidR="00111876" w:rsidRPr="00382C91">
        <w:rPr>
          <w:w w:val="116"/>
        </w:rPr>
        <w:t>weeks.</w:t>
      </w:r>
    </w:p>
    <w:p w:rsidR="002817E3" w:rsidRDefault="002817E3" w:rsidP="008E6246">
      <w:pPr>
        <w:spacing w:before="4" w:line="180" w:lineRule="exact"/>
        <w:rPr>
          <w:b/>
          <w:sz w:val="24"/>
          <w:szCs w:val="18"/>
          <w:u w:val="single"/>
        </w:rPr>
      </w:pPr>
    </w:p>
    <w:p w:rsidR="008E6246" w:rsidRPr="00382C91" w:rsidRDefault="008E6246" w:rsidP="008E6246">
      <w:pPr>
        <w:spacing w:before="4" w:line="180" w:lineRule="exact"/>
        <w:rPr>
          <w:b/>
          <w:sz w:val="24"/>
          <w:szCs w:val="18"/>
        </w:rPr>
      </w:pPr>
      <w:r w:rsidRPr="00382C91">
        <w:rPr>
          <w:b/>
          <w:sz w:val="24"/>
          <w:szCs w:val="18"/>
          <w:u w:val="single"/>
        </w:rPr>
        <w:t>Questions</w:t>
      </w:r>
      <w:r w:rsidRPr="00382C91">
        <w:rPr>
          <w:b/>
          <w:sz w:val="24"/>
          <w:szCs w:val="18"/>
        </w:rPr>
        <w:t>:</w:t>
      </w:r>
    </w:p>
    <w:p w:rsidR="008E6246" w:rsidRDefault="008E6246" w:rsidP="008E6246">
      <w:pPr>
        <w:spacing w:line="200" w:lineRule="exact"/>
      </w:pPr>
    </w:p>
    <w:p w:rsidR="00111876" w:rsidRPr="00111876" w:rsidRDefault="008E6246" w:rsidP="00111876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172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111876">
        <w:rPr>
          <w:color w:val="000000"/>
          <w:sz w:val="18"/>
          <w:szCs w:val="18"/>
        </w:rPr>
        <w:t>What is atrial fibrillation and risk factors?</w:t>
      </w:r>
    </w:p>
    <w:p w:rsidR="00111876" w:rsidRPr="00111876" w:rsidRDefault="002817E3" w:rsidP="008E6246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172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111876">
        <w:rPr>
          <w:color w:val="000000"/>
          <w:sz w:val="18"/>
          <w:szCs w:val="18"/>
        </w:rPr>
        <w:t xml:space="preserve">What is INR? </w:t>
      </w:r>
      <w:r>
        <w:rPr>
          <w:color w:val="000000"/>
          <w:sz w:val="18"/>
          <w:szCs w:val="18"/>
        </w:rPr>
        <w:t>Write the importance of finding INR.</w:t>
      </w:r>
    </w:p>
    <w:p w:rsidR="00111876" w:rsidRPr="00111876" w:rsidRDefault="002817E3" w:rsidP="008E6246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172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111876">
        <w:rPr>
          <w:color w:val="000000"/>
          <w:sz w:val="18"/>
          <w:szCs w:val="18"/>
        </w:rPr>
        <w:t>What are the major side effects of Warfarin and digoxin?</w:t>
      </w:r>
    </w:p>
    <w:p w:rsidR="008E6246" w:rsidRPr="008E6246" w:rsidRDefault="002817E3" w:rsidP="008E6246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172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What</w:t>
      </w:r>
      <w:r w:rsidR="008E6246" w:rsidRPr="008E6246">
        <w:rPr>
          <w:color w:val="000000"/>
          <w:spacing w:val="43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are</w:t>
      </w:r>
      <w:r w:rsidR="008E6246" w:rsidRPr="008E6246">
        <w:rPr>
          <w:color w:val="000000"/>
          <w:spacing w:val="36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the </w:t>
      </w:r>
      <w:r w:rsidRPr="008E6246">
        <w:rPr>
          <w:color w:val="000000"/>
          <w:spacing w:val="4"/>
          <w:sz w:val="18"/>
          <w:szCs w:val="18"/>
        </w:rPr>
        <w:t>risk</w:t>
      </w:r>
      <w:r w:rsidR="008E6246" w:rsidRPr="008E6246">
        <w:rPr>
          <w:color w:val="000000"/>
          <w:spacing w:val="1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factors</w:t>
      </w:r>
      <w:r w:rsidRPr="008E6246">
        <w:rPr>
          <w:color w:val="000000"/>
          <w:sz w:val="18"/>
          <w:szCs w:val="18"/>
        </w:rPr>
        <w:t xml:space="preserve">; </w:t>
      </w:r>
      <w:r w:rsidRPr="008E6246">
        <w:rPr>
          <w:color w:val="000000"/>
          <w:spacing w:val="5"/>
          <w:sz w:val="18"/>
          <w:szCs w:val="18"/>
        </w:rPr>
        <w:t>pharmacological</w:t>
      </w:r>
      <w:r w:rsidR="008E6246" w:rsidRPr="008E6246">
        <w:rPr>
          <w:color w:val="000000"/>
          <w:spacing w:val="7"/>
          <w:w w:val="110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and </w:t>
      </w:r>
      <w:r w:rsidRPr="008E6246">
        <w:rPr>
          <w:color w:val="000000"/>
          <w:spacing w:val="9"/>
          <w:sz w:val="18"/>
          <w:szCs w:val="18"/>
        </w:rPr>
        <w:t>non</w:t>
      </w:r>
      <w:r w:rsidRPr="008E6246">
        <w:rPr>
          <w:color w:val="000000"/>
          <w:sz w:val="18"/>
          <w:szCs w:val="18"/>
        </w:rPr>
        <w:t>-</w:t>
      </w:r>
      <w:r w:rsidRPr="008E6246">
        <w:rPr>
          <w:color w:val="000000"/>
          <w:spacing w:val="10"/>
          <w:sz w:val="18"/>
          <w:szCs w:val="18"/>
        </w:rPr>
        <w:t>p</w:t>
      </w:r>
      <w:r w:rsidRPr="008E6246">
        <w:rPr>
          <w:color w:val="000000"/>
          <w:w w:val="110"/>
          <w:sz w:val="18"/>
          <w:szCs w:val="18"/>
        </w:rPr>
        <w:t>harmacological</w:t>
      </w:r>
      <w:r w:rsidR="008E6246" w:rsidRPr="008E6246">
        <w:rPr>
          <w:color w:val="000000"/>
          <w:w w:val="110"/>
          <w:sz w:val="18"/>
          <w:szCs w:val="18"/>
        </w:rPr>
        <w:t xml:space="preserve">, </w:t>
      </w:r>
      <w:r w:rsidR="008E6246" w:rsidRPr="008E6246">
        <w:rPr>
          <w:color w:val="000000"/>
          <w:sz w:val="18"/>
          <w:szCs w:val="18"/>
        </w:rPr>
        <w:t>for</w:t>
      </w:r>
      <w:r w:rsidR="008E6246" w:rsidRPr="008E6246">
        <w:rPr>
          <w:color w:val="000000"/>
          <w:spacing w:val="20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falls in</w:t>
      </w:r>
      <w:r w:rsidR="008E6246" w:rsidRPr="008E6246">
        <w:rPr>
          <w:color w:val="000000"/>
          <w:spacing w:val="19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older </w:t>
      </w:r>
      <w:r w:rsidRPr="008E6246">
        <w:rPr>
          <w:color w:val="000000"/>
          <w:spacing w:val="4"/>
          <w:sz w:val="18"/>
          <w:szCs w:val="18"/>
        </w:rPr>
        <w:t>people</w:t>
      </w:r>
      <w:r w:rsidR="008E6246" w:rsidRPr="008E6246">
        <w:rPr>
          <w:color w:val="000000"/>
          <w:w w:val="112"/>
          <w:sz w:val="18"/>
          <w:szCs w:val="18"/>
        </w:rPr>
        <w:t>?</w:t>
      </w:r>
    </w:p>
    <w:p w:rsidR="008E6246" w:rsidRPr="008E6246" w:rsidRDefault="008E6246" w:rsidP="008E6246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172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Briefly</w:t>
      </w:r>
      <w:r w:rsidRPr="008E6246">
        <w:rPr>
          <w:color w:val="000000"/>
          <w:spacing w:val="-13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discuss</w:t>
      </w:r>
      <w:r w:rsidRPr="008E6246">
        <w:rPr>
          <w:color w:val="000000"/>
          <w:spacing w:val="38"/>
          <w:sz w:val="18"/>
          <w:szCs w:val="18"/>
        </w:rPr>
        <w:t xml:space="preserve"> </w:t>
      </w:r>
      <w:r w:rsidR="002817E3" w:rsidRPr="008E6246">
        <w:rPr>
          <w:color w:val="000000"/>
          <w:sz w:val="18"/>
          <w:szCs w:val="18"/>
        </w:rPr>
        <w:t xml:space="preserve">those </w:t>
      </w:r>
      <w:r w:rsidR="002817E3" w:rsidRPr="008E6246">
        <w:rPr>
          <w:color w:val="000000"/>
          <w:spacing w:val="16"/>
          <w:sz w:val="18"/>
          <w:szCs w:val="18"/>
        </w:rPr>
        <w:t>risk</w:t>
      </w:r>
      <w:r w:rsidRPr="008E6246">
        <w:rPr>
          <w:color w:val="000000"/>
          <w:spacing w:val="1"/>
          <w:sz w:val="18"/>
          <w:szCs w:val="18"/>
        </w:rPr>
        <w:t xml:space="preserve"> </w:t>
      </w:r>
      <w:r w:rsidR="002817E3" w:rsidRPr="008E6246">
        <w:rPr>
          <w:color w:val="000000"/>
          <w:sz w:val="18"/>
          <w:szCs w:val="18"/>
        </w:rPr>
        <w:t xml:space="preserve">factors </w:t>
      </w:r>
      <w:r w:rsidR="002817E3" w:rsidRPr="008E6246">
        <w:rPr>
          <w:color w:val="000000"/>
          <w:spacing w:val="1"/>
          <w:sz w:val="18"/>
          <w:szCs w:val="18"/>
        </w:rPr>
        <w:t>which</w:t>
      </w:r>
      <w:r w:rsidR="002817E3" w:rsidRPr="008E6246">
        <w:rPr>
          <w:color w:val="000000"/>
          <w:sz w:val="18"/>
          <w:szCs w:val="18"/>
        </w:rPr>
        <w:t xml:space="preserve"> </w:t>
      </w:r>
      <w:r w:rsidR="002817E3" w:rsidRPr="008E6246">
        <w:rPr>
          <w:color w:val="000000"/>
          <w:spacing w:val="7"/>
          <w:sz w:val="18"/>
          <w:szCs w:val="18"/>
        </w:rPr>
        <w:t>apply</w:t>
      </w:r>
      <w:r w:rsidR="002817E3" w:rsidRPr="008E6246">
        <w:rPr>
          <w:color w:val="000000"/>
          <w:sz w:val="18"/>
          <w:szCs w:val="18"/>
        </w:rPr>
        <w:t xml:space="preserve"> </w:t>
      </w:r>
      <w:r w:rsidR="002817E3" w:rsidRPr="008E6246">
        <w:rPr>
          <w:color w:val="000000"/>
          <w:spacing w:val="3"/>
          <w:sz w:val="18"/>
          <w:szCs w:val="18"/>
        </w:rPr>
        <w:t>specifically</w:t>
      </w:r>
      <w:r w:rsidRPr="008E6246">
        <w:rPr>
          <w:color w:val="000000"/>
          <w:spacing w:val="29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to</w:t>
      </w:r>
      <w:r w:rsidRPr="008E6246">
        <w:rPr>
          <w:color w:val="000000"/>
          <w:spacing w:val="37"/>
          <w:sz w:val="18"/>
          <w:szCs w:val="18"/>
        </w:rPr>
        <w:t xml:space="preserve"> </w:t>
      </w:r>
      <w:proofErr w:type="spellStart"/>
      <w:r w:rsidRPr="008E6246">
        <w:rPr>
          <w:color w:val="000000"/>
          <w:sz w:val="18"/>
          <w:szCs w:val="18"/>
        </w:rPr>
        <w:t>Mrs</w:t>
      </w:r>
      <w:proofErr w:type="spellEnd"/>
      <w:r w:rsidRPr="008E6246">
        <w:rPr>
          <w:color w:val="000000"/>
          <w:spacing w:val="21"/>
          <w:sz w:val="18"/>
          <w:szCs w:val="18"/>
        </w:rPr>
        <w:t xml:space="preserve"> </w:t>
      </w:r>
      <w:r w:rsidRPr="008E6246">
        <w:rPr>
          <w:color w:val="000000"/>
          <w:w w:val="104"/>
          <w:sz w:val="18"/>
          <w:szCs w:val="18"/>
        </w:rPr>
        <w:t>GG.</w:t>
      </w:r>
      <w:r>
        <w:rPr>
          <w:color w:val="000000"/>
          <w:w w:val="104"/>
          <w:sz w:val="18"/>
          <w:szCs w:val="18"/>
        </w:rPr>
        <w:t>?</w:t>
      </w:r>
    </w:p>
    <w:p w:rsidR="008E6246" w:rsidRPr="008E6246" w:rsidRDefault="008E6246" w:rsidP="008E6246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172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2817E3" w:rsidRPr="008E6246">
        <w:rPr>
          <w:color w:val="000000"/>
          <w:sz w:val="18"/>
          <w:szCs w:val="18"/>
        </w:rPr>
        <w:t xml:space="preserve">Outline </w:t>
      </w:r>
      <w:r w:rsidR="002817E3" w:rsidRPr="008E6246">
        <w:rPr>
          <w:color w:val="000000"/>
          <w:spacing w:val="16"/>
          <w:sz w:val="18"/>
          <w:szCs w:val="18"/>
        </w:rPr>
        <w:t>how</w:t>
      </w:r>
      <w:r w:rsidR="002817E3" w:rsidRPr="008E6246">
        <w:rPr>
          <w:color w:val="000000"/>
          <w:sz w:val="18"/>
          <w:szCs w:val="18"/>
        </w:rPr>
        <w:t xml:space="preserve"> </w:t>
      </w:r>
      <w:r w:rsidR="002817E3" w:rsidRPr="008E6246">
        <w:rPr>
          <w:color w:val="000000"/>
          <w:spacing w:val="4"/>
          <w:sz w:val="18"/>
          <w:szCs w:val="18"/>
        </w:rPr>
        <w:t>Mrs</w:t>
      </w:r>
      <w:r w:rsidR="002817E3" w:rsidRPr="008E6246">
        <w:rPr>
          <w:color w:val="000000"/>
          <w:sz w:val="18"/>
          <w:szCs w:val="18"/>
        </w:rPr>
        <w:t>.</w:t>
      </w:r>
      <w:r w:rsidRPr="008E6246">
        <w:rPr>
          <w:color w:val="000000"/>
          <w:spacing w:val="21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GG</w:t>
      </w:r>
      <w:r w:rsidRPr="008E6246">
        <w:rPr>
          <w:color w:val="000000"/>
          <w:spacing w:val="-10"/>
          <w:sz w:val="18"/>
          <w:szCs w:val="18"/>
        </w:rPr>
        <w:t>'</w:t>
      </w:r>
      <w:r w:rsidRPr="008E6246">
        <w:rPr>
          <w:color w:val="000000"/>
          <w:sz w:val="18"/>
          <w:szCs w:val="18"/>
        </w:rPr>
        <w:t>s</w:t>
      </w:r>
      <w:r w:rsidRPr="008E6246">
        <w:rPr>
          <w:color w:val="000000"/>
          <w:spacing w:val="35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risk</w:t>
      </w:r>
      <w:r w:rsidRPr="008E6246">
        <w:rPr>
          <w:color w:val="000000"/>
          <w:spacing w:val="1"/>
          <w:sz w:val="18"/>
          <w:szCs w:val="18"/>
        </w:rPr>
        <w:t xml:space="preserve"> </w:t>
      </w:r>
      <w:r w:rsidR="002817E3" w:rsidRPr="008E6246">
        <w:rPr>
          <w:color w:val="000000"/>
          <w:sz w:val="18"/>
          <w:szCs w:val="18"/>
        </w:rPr>
        <w:t xml:space="preserve">factors </w:t>
      </w:r>
      <w:r w:rsidR="002817E3" w:rsidRPr="008E6246">
        <w:rPr>
          <w:color w:val="000000"/>
          <w:spacing w:val="1"/>
          <w:sz w:val="18"/>
          <w:szCs w:val="18"/>
        </w:rPr>
        <w:t>can</w:t>
      </w:r>
      <w:r w:rsidRPr="008E6246">
        <w:rPr>
          <w:color w:val="000000"/>
          <w:spacing w:val="42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be</w:t>
      </w:r>
      <w:r w:rsidRPr="008E6246">
        <w:rPr>
          <w:color w:val="000000"/>
          <w:spacing w:val="39"/>
          <w:sz w:val="18"/>
          <w:szCs w:val="18"/>
        </w:rPr>
        <w:t xml:space="preserve"> </w:t>
      </w:r>
      <w:r w:rsidR="002817E3">
        <w:rPr>
          <w:color w:val="000000"/>
          <w:w w:val="114"/>
          <w:sz w:val="18"/>
          <w:szCs w:val="18"/>
        </w:rPr>
        <w:t>reduced?</w:t>
      </w:r>
    </w:p>
    <w:p w:rsidR="008E6246" w:rsidRPr="008E6246" w:rsidRDefault="008E6246" w:rsidP="008E6246">
      <w:pPr>
        <w:pStyle w:val="ListParagraph"/>
        <w:numPr>
          <w:ilvl w:val="0"/>
          <w:numId w:val="2"/>
        </w:numPr>
        <w:tabs>
          <w:tab w:val="left" w:pos="580"/>
        </w:tabs>
        <w:spacing w:before="13" w:line="255" w:lineRule="auto"/>
        <w:ind w:right="40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There</w:t>
      </w:r>
      <w:r w:rsidRPr="008E6246">
        <w:rPr>
          <w:color w:val="000000"/>
          <w:spacing w:val="41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are</w:t>
      </w:r>
      <w:r w:rsidRPr="008E6246">
        <w:rPr>
          <w:color w:val="000000"/>
          <w:spacing w:val="36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a</w:t>
      </w:r>
      <w:r w:rsidRPr="008E6246">
        <w:rPr>
          <w:color w:val="000000"/>
          <w:spacing w:val="22"/>
          <w:sz w:val="18"/>
          <w:szCs w:val="18"/>
        </w:rPr>
        <w:t xml:space="preserve"> </w:t>
      </w:r>
      <w:r w:rsidRPr="008E6246">
        <w:rPr>
          <w:color w:val="000000"/>
          <w:w w:val="114"/>
          <w:sz w:val="18"/>
          <w:szCs w:val="18"/>
        </w:rPr>
        <w:t>number</w:t>
      </w:r>
      <w:r w:rsidRPr="008E6246">
        <w:rPr>
          <w:color w:val="000000"/>
          <w:spacing w:val="6"/>
          <w:w w:val="114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of</w:t>
      </w:r>
      <w:r w:rsidRPr="008E6246">
        <w:rPr>
          <w:color w:val="000000"/>
          <w:spacing w:val="18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sou</w:t>
      </w:r>
      <w:r w:rsidRPr="008E6246">
        <w:rPr>
          <w:color w:val="000000"/>
          <w:spacing w:val="-3"/>
          <w:sz w:val="18"/>
          <w:szCs w:val="18"/>
        </w:rPr>
        <w:t>r</w:t>
      </w:r>
      <w:r w:rsidRPr="008E6246">
        <w:rPr>
          <w:color w:val="000000"/>
          <w:sz w:val="18"/>
          <w:szCs w:val="18"/>
        </w:rPr>
        <w:t>ces of</w:t>
      </w:r>
      <w:r w:rsidRPr="008E6246">
        <w:rPr>
          <w:color w:val="000000"/>
          <w:spacing w:val="18"/>
          <w:sz w:val="18"/>
          <w:szCs w:val="18"/>
        </w:rPr>
        <w:t xml:space="preserve"> </w:t>
      </w:r>
      <w:r w:rsidRPr="008E6246">
        <w:rPr>
          <w:color w:val="000000"/>
          <w:w w:val="115"/>
          <w:sz w:val="18"/>
          <w:szCs w:val="18"/>
        </w:rPr>
        <w:t>'best</w:t>
      </w:r>
      <w:r w:rsidRPr="008E6246">
        <w:rPr>
          <w:color w:val="000000"/>
          <w:spacing w:val="15"/>
          <w:w w:val="115"/>
          <w:sz w:val="18"/>
          <w:szCs w:val="18"/>
        </w:rPr>
        <w:t xml:space="preserve"> </w:t>
      </w:r>
      <w:r w:rsidRPr="008E6246">
        <w:rPr>
          <w:color w:val="000000"/>
          <w:w w:val="115"/>
          <w:sz w:val="18"/>
          <w:szCs w:val="18"/>
        </w:rPr>
        <w:t>practice'</w:t>
      </w:r>
      <w:r w:rsidRPr="008E6246">
        <w:rPr>
          <w:color w:val="000000"/>
          <w:spacing w:val="-7"/>
          <w:w w:val="115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to</w:t>
      </w:r>
      <w:r w:rsidRPr="008E6246">
        <w:rPr>
          <w:color w:val="000000"/>
          <w:spacing w:val="37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provide advice</w:t>
      </w:r>
      <w:r w:rsidRPr="008E6246">
        <w:rPr>
          <w:color w:val="000000"/>
          <w:spacing w:val="45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for</w:t>
      </w:r>
      <w:r w:rsidRPr="008E6246">
        <w:rPr>
          <w:color w:val="000000"/>
          <w:spacing w:val="20"/>
          <w:sz w:val="18"/>
          <w:szCs w:val="18"/>
        </w:rPr>
        <w:t xml:space="preserve"> </w:t>
      </w:r>
      <w:r w:rsidRPr="008E6246">
        <w:rPr>
          <w:color w:val="000000"/>
          <w:w w:val="113"/>
          <w:sz w:val="18"/>
          <w:szCs w:val="18"/>
        </w:rPr>
        <w:t xml:space="preserve">treating </w:t>
      </w:r>
      <w:proofErr w:type="spellStart"/>
      <w:r w:rsidRPr="008E6246">
        <w:rPr>
          <w:color w:val="000000"/>
          <w:sz w:val="18"/>
          <w:szCs w:val="18"/>
        </w:rPr>
        <w:t>Mrs</w:t>
      </w:r>
      <w:proofErr w:type="spellEnd"/>
      <w:r w:rsidRPr="008E6246">
        <w:rPr>
          <w:color w:val="000000"/>
          <w:spacing w:val="21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GG</w:t>
      </w:r>
      <w:r w:rsidRPr="008E6246">
        <w:rPr>
          <w:color w:val="000000"/>
          <w:spacing w:val="-10"/>
          <w:sz w:val="18"/>
          <w:szCs w:val="18"/>
        </w:rPr>
        <w:t>'</w:t>
      </w:r>
      <w:r w:rsidRPr="008E6246">
        <w:rPr>
          <w:color w:val="000000"/>
          <w:sz w:val="18"/>
          <w:szCs w:val="18"/>
        </w:rPr>
        <w:t>s</w:t>
      </w:r>
      <w:r w:rsidRPr="008E6246">
        <w:rPr>
          <w:color w:val="000000"/>
          <w:spacing w:val="35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atrial</w:t>
      </w:r>
      <w:r w:rsidRPr="008E6246">
        <w:rPr>
          <w:color w:val="000000"/>
          <w:spacing w:val="30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fibrillation</w:t>
      </w:r>
      <w:r w:rsidRPr="008E6246">
        <w:rPr>
          <w:color w:val="000000"/>
          <w:spacing w:val="35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(AF).</w:t>
      </w:r>
      <w:r w:rsidRPr="008E6246">
        <w:rPr>
          <w:color w:val="000000"/>
          <w:spacing w:val="-12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Identify</w:t>
      </w:r>
      <w:r w:rsidRPr="008E6246">
        <w:rPr>
          <w:color w:val="000000"/>
          <w:spacing w:val="40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four</w:t>
      </w:r>
      <w:r w:rsidRPr="008E6246">
        <w:rPr>
          <w:color w:val="000000"/>
          <w:spacing w:val="33"/>
          <w:sz w:val="18"/>
          <w:szCs w:val="18"/>
        </w:rPr>
        <w:t xml:space="preserve"> </w:t>
      </w:r>
      <w:r w:rsidRPr="008E6246">
        <w:rPr>
          <w:color w:val="000000"/>
          <w:w w:val="114"/>
          <w:sz w:val="18"/>
          <w:szCs w:val="18"/>
        </w:rPr>
        <w:t>common</w:t>
      </w:r>
      <w:r w:rsidRPr="008E6246">
        <w:rPr>
          <w:color w:val="000000"/>
          <w:spacing w:val="6"/>
          <w:w w:val="114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sou</w:t>
      </w:r>
      <w:r w:rsidRPr="008E6246">
        <w:rPr>
          <w:color w:val="000000"/>
          <w:spacing w:val="-3"/>
          <w:sz w:val="18"/>
          <w:szCs w:val="18"/>
        </w:rPr>
        <w:t>r</w:t>
      </w:r>
      <w:r w:rsidRPr="008E6246">
        <w:rPr>
          <w:color w:val="000000"/>
          <w:sz w:val="18"/>
          <w:szCs w:val="18"/>
        </w:rPr>
        <w:t xml:space="preserve">ces and provide </w:t>
      </w:r>
      <w:r w:rsidRPr="008E6246">
        <w:rPr>
          <w:color w:val="000000"/>
          <w:w w:val="117"/>
          <w:sz w:val="18"/>
          <w:szCs w:val="18"/>
        </w:rPr>
        <w:t xml:space="preserve">the </w:t>
      </w:r>
      <w:r w:rsidRPr="008E6246">
        <w:rPr>
          <w:color w:val="000000"/>
          <w:w w:val="112"/>
          <w:sz w:val="18"/>
          <w:szCs w:val="18"/>
        </w:rPr>
        <w:t>current</w:t>
      </w:r>
      <w:r w:rsidRPr="008E6246">
        <w:rPr>
          <w:color w:val="000000"/>
          <w:spacing w:val="7"/>
          <w:w w:val="112"/>
          <w:sz w:val="18"/>
          <w:szCs w:val="18"/>
        </w:rPr>
        <w:t xml:space="preserve"> </w:t>
      </w:r>
      <w:r w:rsidRPr="008E6246">
        <w:rPr>
          <w:color w:val="000000"/>
          <w:w w:val="112"/>
          <w:sz w:val="18"/>
          <w:szCs w:val="18"/>
        </w:rPr>
        <w:t>references</w:t>
      </w:r>
      <w:r w:rsidRPr="008E6246">
        <w:rPr>
          <w:color w:val="000000"/>
          <w:spacing w:val="-16"/>
          <w:w w:val="112"/>
          <w:sz w:val="18"/>
          <w:szCs w:val="18"/>
        </w:rPr>
        <w:t xml:space="preserve"> </w:t>
      </w:r>
      <w:r w:rsidRPr="008E6246">
        <w:rPr>
          <w:color w:val="000000"/>
          <w:w w:val="112"/>
          <w:sz w:val="18"/>
          <w:szCs w:val="18"/>
        </w:rPr>
        <w:t>and/or</w:t>
      </w:r>
      <w:r w:rsidRPr="008E6246">
        <w:rPr>
          <w:color w:val="000000"/>
          <w:spacing w:val="30"/>
          <w:w w:val="112"/>
          <w:sz w:val="18"/>
          <w:szCs w:val="18"/>
        </w:rPr>
        <w:t xml:space="preserve"> </w:t>
      </w:r>
      <w:r w:rsidRPr="008E6246">
        <w:rPr>
          <w:color w:val="000000"/>
          <w:w w:val="86"/>
          <w:sz w:val="18"/>
          <w:szCs w:val="18"/>
        </w:rPr>
        <w:t>URL</w:t>
      </w:r>
      <w:r w:rsidRPr="008E6246">
        <w:rPr>
          <w:color w:val="000000"/>
          <w:spacing w:val="18"/>
          <w:w w:val="86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for</w:t>
      </w:r>
      <w:r w:rsidRPr="008E6246">
        <w:rPr>
          <w:color w:val="000000"/>
          <w:spacing w:val="20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the </w:t>
      </w:r>
      <w:r w:rsidRPr="008E6246">
        <w:rPr>
          <w:color w:val="000000"/>
          <w:w w:val="115"/>
          <w:sz w:val="18"/>
          <w:szCs w:val="18"/>
        </w:rPr>
        <w:t>management</w:t>
      </w:r>
      <w:r w:rsidRPr="008E6246">
        <w:rPr>
          <w:color w:val="000000"/>
          <w:spacing w:val="5"/>
          <w:w w:val="115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of</w:t>
      </w:r>
      <w:r w:rsidRPr="008E6246">
        <w:rPr>
          <w:color w:val="000000"/>
          <w:spacing w:val="18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A</w:t>
      </w:r>
      <w:r w:rsidRPr="008E6246">
        <w:rPr>
          <w:color w:val="000000"/>
          <w:spacing w:val="-20"/>
          <w:sz w:val="18"/>
          <w:szCs w:val="18"/>
        </w:rPr>
        <w:t>F</w:t>
      </w:r>
      <w:r w:rsidRPr="008E6246">
        <w:rPr>
          <w:color w:val="000000"/>
          <w:sz w:val="18"/>
          <w:szCs w:val="18"/>
        </w:rPr>
        <w:t>.</w:t>
      </w:r>
    </w:p>
    <w:p w:rsidR="008E6246" w:rsidRPr="008E6246" w:rsidRDefault="008E6246" w:rsidP="008E6246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95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111876">
        <w:rPr>
          <w:color w:val="000000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Briefly</w:t>
      </w:r>
      <w:r w:rsidRPr="008E6246">
        <w:rPr>
          <w:color w:val="000000"/>
          <w:spacing w:val="-13"/>
          <w:sz w:val="18"/>
          <w:szCs w:val="18"/>
        </w:rPr>
        <w:t xml:space="preserve"> </w:t>
      </w:r>
      <w:r w:rsidR="00111876" w:rsidRPr="008E6246">
        <w:rPr>
          <w:color w:val="000000"/>
          <w:w w:val="109"/>
          <w:sz w:val="18"/>
          <w:szCs w:val="18"/>
        </w:rPr>
        <w:t>summaries</w:t>
      </w:r>
      <w:r w:rsidRPr="008E6246">
        <w:rPr>
          <w:color w:val="000000"/>
          <w:spacing w:val="8"/>
          <w:w w:val="109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the advice</w:t>
      </w:r>
      <w:r w:rsidRPr="008E6246">
        <w:rPr>
          <w:color w:val="000000"/>
          <w:spacing w:val="45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for</w:t>
      </w:r>
      <w:r w:rsidRPr="008E6246">
        <w:rPr>
          <w:color w:val="000000"/>
          <w:spacing w:val="20"/>
          <w:sz w:val="18"/>
          <w:szCs w:val="18"/>
        </w:rPr>
        <w:t xml:space="preserve"> </w:t>
      </w:r>
      <w:r w:rsidRPr="008E6246">
        <w:rPr>
          <w:color w:val="000000"/>
          <w:w w:val="114"/>
          <w:sz w:val="18"/>
          <w:szCs w:val="18"/>
        </w:rPr>
        <w:t>managing</w:t>
      </w:r>
      <w:r w:rsidRPr="008E6246">
        <w:rPr>
          <w:color w:val="000000"/>
          <w:spacing w:val="6"/>
          <w:w w:val="114"/>
          <w:sz w:val="18"/>
          <w:szCs w:val="18"/>
        </w:rPr>
        <w:t xml:space="preserve"> </w:t>
      </w:r>
      <w:proofErr w:type="spellStart"/>
      <w:r w:rsidRPr="008E6246">
        <w:rPr>
          <w:color w:val="000000"/>
          <w:sz w:val="18"/>
          <w:szCs w:val="18"/>
        </w:rPr>
        <w:t>Mrs</w:t>
      </w:r>
      <w:proofErr w:type="spellEnd"/>
      <w:r w:rsidRPr="008E6246">
        <w:rPr>
          <w:color w:val="000000"/>
          <w:spacing w:val="21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GG</w:t>
      </w:r>
      <w:r w:rsidRPr="008E6246">
        <w:rPr>
          <w:color w:val="000000"/>
          <w:spacing w:val="-10"/>
          <w:sz w:val="18"/>
          <w:szCs w:val="18"/>
        </w:rPr>
        <w:t>'</w:t>
      </w:r>
      <w:r w:rsidRPr="008E6246">
        <w:rPr>
          <w:color w:val="000000"/>
          <w:sz w:val="18"/>
          <w:szCs w:val="18"/>
        </w:rPr>
        <w:t>s</w:t>
      </w:r>
      <w:r w:rsidRPr="008E6246">
        <w:rPr>
          <w:color w:val="000000"/>
          <w:spacing w:val="35"/>
          <w:sz w:val="18"/>
          <w:szCs w:val="18"/>
        </w:rPr>
        <w:t xml:space="preserve"> </w:t>
      </w:r>
      <w:proofErr w:type="gramStart"/>
      <w:r w:rsidRPr="008E6246">
        <w:rPr>
          <w:color w:val="000000"/>
          <w:sz w:val="18"/>
          <w:szCs w:val="18"/>
        </w:rPr>
        <w:t xml:space="preserve">chronic </w:t>
      </w:r>
      <w:r w:rsidRPr="008E6246">
        <w:rPr>
          <w:color w:val="000000"/>
          <w:spacing w:val="16"/>
          <w:sz w:val="18"/>
          <w:szCs w:val="18"/>
        </w:rPr>
        <w:t xml:space="preserve"> </w:t>
      </w:r>
      <w:r w:rsidRPr="008E6246">
        <w:rPr>
          <w:color w:val="000000"/>
          <w:w w:val="85"/>
          <w:sz w:val="18"/>
          <w:szCs w:val="18"/>
        </w:rPr>
        <w:t>AF</w:t>
      </w:r>
      <w:proofErr w:type="gramEnd"/>
      <w:r w:rsidRPr="008E6246">
        <w:rPr>
          <w:color w:val="000000"/>
          <w:spacing w:val="19"/>
          <w:w w:val="85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from</w:t>
      </w:r>
      <w:r w:rsidRPr="008E6246">
        <w:rPr>
          <w:color w:val="000000"/>
          <w:spacing w:val="40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each </w:t>
      </w:r>
      <w:r w:rsidRPr="008E6246">
        <w:rPr>
          <w:color w:val="000000"/>
          <w:spacing w:val="10"/>
          <w:sz w:val="18"/>
          <w:szCs w:val="18"/>
        </w:rPr>
        <w:t xml:space="preserve"> </w:t>
      </w:r>
      <w:r w:rsidRPr="008E6246">
        <w:rPr>
          <w:color w:val="000000"/>
          <w:w w:val="104"/>
          <w:sz w:val="18"/>
          <w:szCs w:val="18"/>
        </w:rPr>
        <w:t xml:space="preserve">of </w:t>
      </w:r>
      <w:r w:rsidRPr="008E6246">
        <w:rPr>
          <w:color w:val="000000"/>
          <w:w w:val="113"/>
          <w:sz w:val="18"/>
          <w:szCs w:val="18"/>
        </w:rPr>
        <w:t>these</w:t>
      </w:r>
      <w:r w:rsidRPr="008E6246">
        <w:rPr>
          <w:color w:val="000000"/>
          <w:spacing w:val="12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sou</w:t>
      </w:r>
      <w:r w:rsidRPr="008E6246">
        <w:rPr>
          <w:color w:val="000000"/>
          <w:spacing w:val="-3"/>
          <w:sz w:val="18"/>
          <w:szCs w:val="18"/>
        </w:rPr>
        <w:t>r</w:t>
      </w:r>
      <w:r w:rsidRPr="008E6246">
        <w:rPr>
          <w:color w:val="000000"/>
          <w:sz w:val="18"/>
          <w:szCs w:val="18"/>
        </w:rPr>
        <w:t xml:space="preserve">ces. </w:t>
      </w:r>
      <w:r w:rsidRPr="008E6246">
        <w:rPr>
          <w:color w:val="000000"/>
          <w:spacing w:val="20"/>
          <w:sz w:val="18"/>
          <w:szCs w:val="18"/>
        </w:rPr>
        <w:t xml:space="preserve"> </w:t>
      </w:r>
      <w:r w:rsidR="002817E3" w:rsidRPr="008E6246">
        <w:rPr>
          <w:color w:val="000000"/>
          <w:sz w:val="18"/>
          <w:szCs w:val="18"/>
        </w:rPr>
        <w:t xml:space="preserve">Highlight </w:t>
      </w:r>
      <w:r w:rsidR="002817E3" w:rsidRPr="008E6246">
        <w:rPr>
          <w:color w:val="000000"/>
          <w:spacing w:val="15"/>
          <w:sz w:val="18"/>
          <w:szCs w:val="18"/>
        </w:rPr>
        <w:t>any</w:t>
      </w:r>
      <w:r w:rsidRPr="008E6246">
        <w:rPr>
          <w:color w:val="000000"/>
          <w:spacing w:val="35"/>
          <w:sz w:val="18"/>
          <w:szCs w:val="18"/>
        </w:rPr>
        <w:t xml:space="preserve"> </w:t>
      </w:r>
      <w:r w:rsidR="002817E3" w:rsidRPr="008E6246">
        <w:rPr>
          <w:color w:val="000000"/>
          <w:sz w:val="18"/>
          <w:szCs w:val="18"/>
        </w:rPr>
        <w:t xml:space="preserve">significant </w:t>
      </w:r>
      <w:r w:rsidR="002817E3" w:rsidRPr="008E6246">
        <w:rPr>
          <w:color w:val="000000"/>
          <w:spacing w:val="13"/>
          <w:sz w:val="18"/>
          <w:szCs w:val="18"/>
        </w:rPr>
        <w:t>differences</w:t>
      </w:r>
      <w:r w:rsidRPr="008E6246">
        <w:rPr>
          <w:color w:val="000000"/>
          <w:spacing w:val="-16"/>
          <w:w w:val="110"/>
          <w:sz w:val="18"/>
          <w:szCs w:val="18"/>
        </w:rPr>
        <w:t xml:space="preserve"> </w:t>
      </w:r>
      <w:r w:rsidRPr="008E6246">
        <w:rPr>
          <w:color w:val="000000"/>
          <w:w w:val="110"/>
          <w:sz w:val="18"/>
          <w:szCs w:val="18"/>
        </w:rPr>
        <w:t>between</w:t>
      </w:r>
      <w:r w:rsidRPr="008E6246">
        <w:rPr>
          <w:color w:val="000000"/>
          <w:spacing w:val="31"/>
          <w:w w:val="110"/>
          <w:sz w:val="18"/>
          <w:szCs w:val="18"/>
        </w:rPr>
        <w:t xml:space="preserve"> </w:t>
      </w:r>
      <w:r w:rsidR="002817E3" w:rsidRPr="008E6246">
        <w:rPr>
          <w:color w:val="000000"/>
          <w:sz w:val="18"/>
          <w:szCs w:val="18"/>
        </w:rPr>
        <w:t xml:space="preserve">the </w:t>
      </w:r>
      <w:r w:rsidR="002817E3" w:rsidRPr="008E6246">
        <w:rPr>
          <w:color w:val="000000"/>
          <w:spacing w:val="4"/>
          <w:sz w:val="18"/>
          <w:szCs w:val="18"/>
        </w:rPr>
        <w:t>sources</w:t>
      </w:r>
      <w:r w:rsidR="002817E3" w:rsidRPr="008E6246">
        <w:rPr>
          <w:color w:val="000000"/>
          <w:sz w:val="18"/>
          <w:szCs w:val="18"/>
        </w:rPr>
        <w:t xml:space="preserve"> </w:t>
      </w:r>
      <w:r w:rsidR="002817E3" w:rsidRPr="008E6246">
        <w:rPr>
          <w:color w:val="000000"/>
          <w:spacing w:val="13"/>
          <w:sz w:val="18"/>
          <w:szCs w:val="18"/>
        </w:rPr>
        <w:t>of</w:t>
      </w:r>
      <w:r w:rsidRPr="008E6246">
        <w:rPr>
          <w:color w:val="000000"/>
          <w:spacing w:val="18"/>
          <w:sz w:val="18"/>
          <w:szCs w:val="18"/>
        </w:rPr>
        <w:t xml:space="preserve"> </w:t>
      </w:r>
      <w:r w:rsidRPr="008E6246">
        <w:rPr>
          <w:color w:val="000000"/>
          <w:w w:val="108"/>
          <w:sz w:val="18"/>
          <w:szCs w:val="18"/>
        </w:rPr>
        <w:t>advice.</w:t>
      </w:r>
    </w:p>
    <w:p w:rsidR="008E6246" w:rsidRPr="008E6246" w:rsidRDefault="008E6246" w:rsidP="008E6246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162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A</w:t>
      </w:r>
      <w:r w:rsidRPr="008E6246">
        <w:rPr>
          <w:color w:val="000000"/>
          <w:spacing w:val="-9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risk</w:t>
      </w:r>
      <w:r w:rsidRPr="008E6246">
        <w:rPr>
          <w:color w:val="000000"/>
          <w:spacing w:val="1"/>
          <w:sz w:val="18"/>
          <w:szCs w:val="18"/>
        </w:rPr>
        <w:t xml:space="preserve"> </w:t>
      </w:r>
      <w:proofErr w:type="gramStart"/>
      <w:r w:rsidRPr="008E6246">
        <w:rPr>
          <w:color w:val="000000"/>
          <w:sz w:val="18"/>
          <w:szCs w:val="18"/>
        </w:rPr>
        <w:t xml:space="preserve">factor </w:t>
      </w:r>
      <w:r w:rsidRPr="008E6246">
        <w:rPr>
          <w:color w:val="000000"/>
          <w:spacing w:val="5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for</w:t>
      </w:r>
      <w:proofErr w:type="gramEnd"/>
      <w:r w:rsidRPr="008E6246">
        <w:rPr>
          <w:color w:val="000000"/>
          <w:spacing w:val="20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fracture </w:t>
      </w:r>
      <w:r w:rsidRPr="008E6246">
        <w:rPr>
          <w:color w:val="000000"/>
          <w:spacing w:val="17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following </w:t>
      </w:r>
      <w:r w:rsidRPr="008E6246">
        <w:rPr>
          <w:color w:val="000000"/>
          <w:spacing w:val="2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a</w:t>
      </w:r>
      <w:r w:rsidRPr="008E6246">
        <w:rPr>
          <w:color w:val="000000"/>
          <w:spacing w:val="22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fall in</w:t>
      </w:r>
      <w:r w:rsidRPr="008E6246">
        <w:rPr>
          <w:color w:val="000000"/>
          <w:spacing w:val="19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older </w:t>
      </w:r>
      <w:r w:rsidRPr="008E6246">
        <w:rPr>
          <w:color w:val="000000"/>
          <w:spacing w:val="4"/>
          <w:sz w:val="18"/>
          <w:szCs w:val="18"/>
        </w:rPr>
        <w:t xml:space="preserve"> </w:t>
      </w:r>
      <w:r w:rsidRPr="008E6246">
        <w:rPr>
          <w:color w:val="000000"/>
          <w:w w:val="113"/>
          <w:sz w:val="18"/>
          <w:szCs w:val="18"/>
        </w:rPr>
        <w:t>people</w:t>
      </w:r>
      <w:r w:rsidRPr="008E6246">
        <w:rPr>
          <w:color w:val="000000"/>
          <w:spacing w:val="6"/>
          <w:w w:val="113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is</w:t>
      </w:r>
      <w:r w:rsidRPr="008E6246">
        <w:rPr>
          <w:color w:val="000000"/>
          <w:spacing w:val="5"/>
          <w:sz w:val="18"/>
          <w:szCs w:val="18"/>
        </w:rPr>
        <w:t xml:space="preserve"> </w:t>
      </w:r>
      <w:r w:rsidRPr="008E6246">
        <w:rPr>
          <w:color w:val="000000"/>
          <w:w w:val="110"/>
          <w:sz w:val="18"/>
          <w:szCs w:val="18"/>
        </w:rPr>
        <w:t>osteoporosis.</w:t>
      </w:r>
      <w:r w:rsidRPr="008E6246">
        <w:rPr>
          <w:color w:val="000000"/>
          <w:spacing w:val="7"/>
          <w:w w:val="110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Is</w:t>
      </w:r>
      <w:r w:rsidRPr="008E6246">
        <w:rPr>
          <w:color w:val="000000"/>
          <w:spacing w:val="-1"/>
          <w:sz w:val="18"/>
          <w:szCs w:val="18"/>
        </w:rPr>
        <w:t xml:space="preserve"> </w:t>
      </w:r>
      <w:r w:rsidRPr="008E6246">
        <w:rPr>
          <w:color w:val="000000"/>
          <w:w w:val="114"/>
          <w:sz w:val="18"/>
          <w:szCs w:val="18"/>
        </w:rPr>
        <w:t xml:space="preserve">there </w:t>
      </w:r>
      <w:r w:rsidRPr="008E6246">
        <w:rPr>
          <w:color w:val="000000"/>
          <w:sz w:val="18"/>
          <w:szCs w:val="18"/>
        </w:rPr>
        <w:t>any</w:t>
      </w:r>
      <w:r w:rsidRPr="008E6246">
        <w:rPr>
          <w:color w:val="000000"/>
          <w:spacing w:val="35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best </w:t>
      </w:r>
      <w:r w:rsidRPr="008E6246">
        <w:rPr>
          <w:color w:val="000000"/>
          <w:w w:val="110"/>
          <w:sz w:val="18"/>
          <w:szCs w:val="18"/>
        </w:rPr>
        <w:t>practice</w:t>
      </w:r>
      <w:r w:rsidRPr="008E6246">
        <w:rPr>
          <w:color w:val="000000"/>
          <w:spacing w:val="7"/>
          <w:w w:val="110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advice? </w:t>
      </w:r>
      <w:r w:rsidRPr="008E6246">
        <w:rPr>
          <w:color w:val="000000"/>
          <w:spacing w:val="5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If</w:t>
      </w:r>
      <w:r w:rsidRPr="008E6246">
        <w:rPr>
          <w:color w:val="000000"/>
          <w:spacing w:val="-7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so</w:t>
      </w:r>
      <w:r w:rsidRPr="008E6246">
        <w:rPr>
          <w:color w:val="000000"/>
          <w:spacing w:val="25"/>
          <w:sz w:val="18"/>
          <w:szCs w:val="18"/>
        </w:rPr>
        <w:t xml:space="preserve"> </w:t>
      </w:r>
      <w:proofErr w:type="gramStart"/>
      <w:r w:rsidRPr="008E6246">
        <w:rPr>
          <w:color w:val="000000"/>
          <w:sz w:val="18"/>
          <w:szCs w:val="18"/>
        </w:rPr>
        <w:t xml:space="preserve">what </w:t>
      </w:r>
      <w:r w:rsidRPr="008E6246">
        <w:rPr>
          <w:color w:val="000000"/>
          <w:spacing w:val="12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is</w:t>
      </w:r>
      <w:proofErr w:type="gramEnd"/>
      <w:r w:rsidRPr="008E6246">
        <w:rPr>
          <w:color w:val="000000"/>
          <w:spacing w:val="5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the </w:t>
      </w:r>
      <w:r w:rsidRPr="008E6246">
        <w:rPr>
          <w:color w:val="000000"/>
          <w:spacing w:val="4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sou</w:t>
      </w:r>
      <w:r w:rsidRPr="008E6246">
        <w:rPr>
          <w:color w:val="000000"/>
          <w:spacing w:val="-3"/>
          <w:sz w:val="18"/>
          <w:szCs w:val="18"/>
        </w:rPr>
        <w:t>r</w:t>
      </w:r>
      <w:r w:rsidRPr="008E6246">
        <w:rPr>
          <w:color w:val="000000"/>
          <w:sz w:val="18"/>
          <w:szCs w:val="18"/>
        </w:rPr>
        <w:t xml:space="preserve">ce </w:t>
      </w:r>
      <w:r w:rsidRPr="008E6246">
        <w:rPr>
          <w:color w:val="000000"/>
          <w:spacing w:val="12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and </w:t>
      </w:r>
      <w:r w:rsidRPr="008E6246">
        <w:rPr>
          <w:color w:val="000000"/>
          <w:spacing w:val="9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provide </w:t>
      </w:r>
      <w:r w:rsidRPr="008E6246">
        <w:rPr>
          <w:color w:val="000000"/>
          <w:spacing w:val="16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a</w:t>
      </w:r>
      <w:r w:rsidRPr="008E6246">
        <w:rPr>
          <w:color w:val="000000"/>
          <w:spacing w:val="22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brief</w:t>
      </w:r>
      <w:r w:rsidRPr="008E6246">
        <w:rPr>
          <w:color w:val="000000"/>
          <w:spacing w:val="29"/>
          <w:sz w:val="18"/>
          <w:szCs w:val="18"/>
        </w:rPr>
        <w:t xml:space="preserve"> </w:t>
      </w:r>
      <w:r w:rsidRPr="008E6246">
        <w:rPr>
          <w:color w:val="000000"/>
          <w:w w:val="106"/>
          <w:sz w:val="18"/>
          <w:szCs w:val="18"/>
        </w:rPr>
        <w:t>summa</w:t>
      </w:r>
      <w:r w:rsidRPr="008E6246">
        <w:rPr>
          <w:color w:val="000000"/>
          <w:spacing w:val="2"/>
          <w:w w:val="106"/>
          <w:sz w:val="18"/>
          <w:szCs w:val="18"/>
        </w:rPr>
        <w:t>r</w:t>
      </w:r>
      <w:r w:rsidRPr="008E6246">
        <w:rPr>
          <w:color w:val="000000"/>
          <w:w w:val="106"/>
          <w:sz w:val="18"/>
          <w:szCs w:val="18"/>
        </w:rPr>
        <w:t>y</w:t>
      </w:r>
      <w:r w:rsidRPr="008E6246">
        <w:rPr>
          <w:color w:val="000000"/>
          <w:spacing w:val="32"/>
          <w:w w:val="106"/>
          <w:sz w:val="18"/>
          <w:szCs w:val="18"/>
        </w:rPr>
        <w:t xml:space="preserve"> </w:t>
      </w:r>
      <w:r w:rsidRPr="008E6246">
        <w:rPr>
          <w:color w:val="000000"/>
          <w:w w:val="106"/>
          <w:sz w:val="18"/>
          <w:szCs w:val="18"/>
        </w:rPr>
        <w:t xml:space="preserve">of </w:t>
      </w:r>
      <w:r w:rsidRPr="008E6246">
        <w:rPr>
          <w:color w:val="000000"/>
          <w:sz w:val="18"/>
          <w:szCs w:val="18"/>
        </w:rPr>
        <w:t xml:space="preserve">that </w:t>
      </w:r>
      <w:r w:rsidRPr="008E6246">
        <w:rPr>
          <w:color w:val="000000"/>
          <w:spacing w:val="15"/>
          <w:sz w:val="18"/>
          <w:szCs w:val="18"/>
        </w:rPr>
        <w:t xml:space="preserve"> </w:t>
      </w:r>
      <w:r w:rsidRPr="008E6246">
        <w:rPr>
          <w:color w:val="000000"/>
          <w:w w:val="108"/>
          <w:sz w:val="18"/>
          <w:szCs w:val="18"/>
        </w:rPr>
        <w:t>advice.</w:t>
      </w:r>
    </w:p>
    <w:p w:rsidR="008E6246" w:rsidRPr="008E6246" w:rsidRDefault="00111876" w:rsidP="008E6246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162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What</w:t>
      </w:r>
      <w:r w:rsidR="008E6246" w:rsidRPr="008E6246">
        <w:rPr>
          <w:color w:val="000000"/>
          <w:spacing w:val="43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specific</w:t>
      </w:r>
      <w:r w:rsidR="008E6246" w:rsidRPr="008E6246">
        <w:rPr>
          <w:color w:val="000000"/>
          <w:spacing w:val="29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risk</w:t>
      </w:r>
      <w:r w:rsidR="008E6246" w:rsidRPr="008E6246">
        <w:rPr>
          <w:color w:val="000000"/>
          <w:spacing w:val="1"/>
          <w:sz w:val="18"/>
          <w:szCs w:val="18"/>
        </w:rPr>
        <w:t xml:space="preserve"> </w:t>
      </w:r>
      <w:proofErr w:type="gramStart"/>
      <w:r w:rsidR="008E6246" w:rsidRPr="008E6246">
        <w:rPr>
          <w:color w:val="000000"/>
          <w:sz w:val="18"/>
          <w:szCs w:val="18"/>
        </w:rPr>
        <w:t xml:space="preserve">factors </w:t>
      </w:r>
      <w:r w:rsidR="008E6246" w:rsidRPr="008E6246">
        <w:rPr>
          <w:color w:val="000000"/>
          <w:spacing w:val="1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does</w:t>
      </w:r>
      <w:proofErr w:type="gramEnd"/>
      <w:r w:rsidR="008E6246" w:rsidRPr="008E6246">
        <w:rPr>
          <w:color w:val="000000"/>
          <w:sz w:val="18"/>
          <w:szCs w:val="18"/>
        </w:rPr>
        <w:t xml:space="preserve"> </w:t>
      </w:r>
      <w:r w:rsidR="008E6246" w:rsidRPr="008E6246">
        <w:rPr>
          <w:color w:val="000000"/>
          <w:spacing w:val="7"/>
          <w:sz w:val="18"/>
          <w:szCs w:val="18"/>
        </w:rPr>
        <w:t xml:space="preserve"> </w:t>
      </w:r>
      <w:proofErr w:type="spellStart"/>
      <w:r w:rsidR="008E6246" w:rsidRPr="008E6246">
        <w:rPr>
          <w:color w:val="000000"/>
          <w:sz w:val="18"/>
          <w:szCs w:val="18"/>
        </w:rPr>
        <w:t>Mrs</w:t>
      </w:r>
      <w:proofErr w:type="spellEnd"/>
      <w:r w:rsidR="008E6246" w:rsidRPr="008E6246">
        <w:rPr>
          <w:color w:val="000000"/>
          <w:spacing w:val="21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GG</w:t>
      </w:r>
      <w:r w:rsidR="008E6246" w:rsidRPr="008E6246">
        <w:rPr>
          <w:color w:val="000000"/>
          <w:spacing w:val="17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 xml:space="preserve">have </w:t>
      </w:r>
      <w:r w:rsidR="008E6246" w:rsidRPr="008E6246">
        <w:rPr>
          <w:color w:val="000000"/>
          <w:spacing w:val="1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 xml:space="preserve">that </w:t>
      </w:r>
      <w:r w:rsidR="008E6246" w:rsidRPr="008E6246">
        <w:rPr>
          <w:color w:val="000000"/>
          <w:spacing w:val="15"/>
          <w:sz w:val="18"/>
          <w:szCs w:val="18"/>
        </w:rPr>
        <w:t xml:space="preserve"> </w:t>
      </w:r>
      <w:r w:rsidR="008E6246" w:rsidRPr="008E6246">
        <w:rPr>
          <w:color w:val="000000"/>
          <w:w w:val="109"/>
          <w:sz w:val="18"/>
          <w:szCs w:val="18"/>
        </w:rPr>
        <w:t xml:space="preserve">may </w:t>
      </w:r>
      <w:r w:rsidR="008E6246" w:rsidRPr="008E6246">
        <w:rPr>
          <w:color w:val="000000"/>
          <w:sz w:val="18"/>
          <w:szCs w:val="18"/>
        </w:rPr>
        <w:t xml:space="preserve">increase </w:t>
      </w:r>
      <w:r w:rsidR="008E6246" w:rsidRPr="008E6246">
        <w:rPr>
          <w:color w:val="000000"/>
          <w:spacing w:val="14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her</w:t>
      </w:r>
      <w:r w:rsidR="008E6246" w:rsidRPr="008E6246">
        <w:rPr>
          <w:color w:val="000000"/>
          <w:spacing w:val="40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 xml:space="preserve">likelihood </w:t>
      </w:r>
      <w:r w:rsidR="008E6246" w:rsidRPr="008E6246">
        <w:rPr>
          <w:color w:val="000000"/>
          <w:spacing w:val="3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of</w:t>
      </w:r>
      <w:r w:rsidR="008E6246" w:rsidRPr="008E6246">
        <w:rPr>
          <w:color w:val="000000"/>
          <w:spacing w:val="18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 xml:space="preserve">having </w:t>
      </w:r>
      <w:r w:rsidR="008E6246" w:rsidRPr="008E6246">
        <w:rPr>
          <w:color w:val="000000"/>
          <w:spacing w:val="16"/>
          <w:sz w:val="18"/>
          <w:szCs w:val="18"/>
        </w:rPr>
        <w:t xml:space="preserve"> </w:t>
      </w:r>
      <w:r w:rsidR="008E6246" w:rsidRPr="008E6246">
        <w:rPr>
          <w:color w:val="000000"/>
          <w:w w:val="112"/>
          <w:sz w:val="18"/>
          <w:szCs w:val="18"/>
        </w:rPr>
        <w:t>decreased</w:t>
      </w:r>
      <w:r w:rsidR="008E6246" w:rsidRPr="008E6246">
        <w:rPr>
          <w:color w:val="000000"/>
          <w:spacing w:val="7"/>
          <w:w w:val="112"/>
          <w:sz w:val="18"/>
          <w:szCs w:val="18"/>
        </w:rPr>
        <w:t xml:space="preserve"> </w:t>
      </w:r>
      <w:r w:rsidR="008E6246" w:rsidRPr="008E6246">
        <w:rPr>
          <w:color w:val="000000"/>
          <w:w w:val="112"/>
          <w:sz w:val="18"/>
          <w:szCs w:val="18"/>
        </w:rPr>
        <w:t>bone</w:t>
      </w:r>
      <w:r w:rsidR="008E6246" w:rsidRPr="008E6246">
        <w:rPr>
          <w:color w:val="000000"/>
          <w:spacing w:val="21"/>
          <w:w w:val="112"/>
          <w:sz w:val="18"/>
          <w:szCs w:val="18"/>
        </w:rPr>
        <w:t xml:space="preserve"> </w:t>
      </w:r>
      <w:r w:rsidR="008E6246" w:rsidRPr="008E6246">
        <w:rPr>
          <w:color w:val="000000"/>
          <w:w w:val="112"/>
          <w:sz w:val="18"/>
          <w:szCs w:val="18"/>
        </w:rPr>
        <w:t>density?</w:t>
      </w:r>
    </w:p>
    <w:p w:rsidR="008E6246" w:rsidRPr="008E6246" w:rsidRDefault="00111876" w:rsidP="008E6246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425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What</w:t>
      </w:r>
      <w:r w:rsidR="008E6246" w:rsidRPr="008E6246">
        <w:rPr>
          <w:color w:val="000000"/>
          <w:spacing w:val="43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are</w:t>
      </w:r>
      <w:r w:rsidR="008E6246" w:rsidRPr="008E6246">
        <w:rPr>
          <w:color w:val="000000"/>
          <w:spacing w:val="36"/>
          <w:sz w:val="18"/>
          <w:szCs w:val="18"/>
        </w:rPr>
        <w:t xml:space="preserve"> </w:t>
      </w:r>
      <w:proofErr w:type="gramStart"/>
      <w:r w:rsidR="008E6246" w:rsidRPr="008E6246">
        <w:rPr>
          <w:color w:val="000000"/>
          <w:sz w:val="18"/>
          <w:szCs w:val="18"/>
        </w:rPr>
        <w:t xml:space="preserve">the </w:t>
      </w:r>
      <w:r w:rsidR="008E6246" w:rsidRPr="008E6246">
        <w:rPr>
          <w:color w:val="000000"/>
          <w:spacing w:val="4"/>
          <w:sz w:val="18"/>
          <w:szCs w:val="18"/>
        </w:rPr>
        <w:t xml:space="preserve"> </w:t>
      </w:r>
      <w:r w:rsidR="008E6246" w:rsidRPr="008E6246">
        <w:rPr>
          <w:color w:val="000000"/>
          <w:w w:val="114"/>
          <w:sz w:val="18"/>
          <w:szCs w:val="18"/>
        </w:rPr>
        <w:t>treatment</w:t>
      </w:r>
      <w:proofErr w:type="gramEnd"/>
      <w:r w:rsidR="008E6246" w:rsidRPr="008E6246">
        <w:rPr>
          <w:color w:val="000000"/>
          <w:spacing w:val="19"/>
          <w:w w:val="114"/>
          <w:sz w:val="18"/>
          <w:szCs w:val="18"/>
        </w:rPr>
        <w:t xml:space="preserve"> </w:t>
      </w:r>
      <w:r w:rsidR="008E6246" w:rsidRPr="008E6246">
        <w:rPr>
          <w:color w:val="000000"/>
          <w:w w:val="114"/>
          <w:sz w:val="18"/>
          <w:szCs w:val="18"/>
        </w:rPr>
        <w:t>options</w:t>
      </w:r>
      <w:r w:rsidR="008E6246" w:rsidRPr="008E6246">
        <w:rPr>
          <w:color w:val="000000"/>
          <w:spacing w:val="-5"/>
          <w:w w:val="114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available</w:t>
      </w:r>
      <w:r w:rsidR="008E6246" w:rsidRPr="008E6246">
        <w:rPr>
          <w:color w:val="000000"/>
          <w:spacing w:val="44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to</w:t>
      </w:r>
      <w:r w:rsidR="008E6246" w:rsidRPr="008E6246">
        <w:rPr>
          <w:color w:val="000000"/>
          <w:spacing w:val="37"/>
          <w:sz w:val="18"/>
          <w:szCs w:val="18"/>
        </w:rPr>
        <w:t xml:space="preserve"> </w:t>
      </w:r>
      <w:r w:rsidR="008E6246" w:rsidRPr="008E6246">
        <w:rPr>
          <w:color w:val="000000"/>
          <w:w w:val="113"/>
          <w:sz w:val="18"/>
          <w:szCs w:val="18"/>
        </w:rPr>
        <w:t>reduce</w:t>
      </w:r>
      <w:r w:rsidR="008E6246" w:rsidRPr="008E6246">
        <w:rPr>
          <w:color w:val="000000"/>
          <w:spacing w:val="6"/>
          <w:w w:val="113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or</w:t>
      </w:r>
      <w:r w:rsidR="008E6246" w:rsidRPr="008E6246">
        <w:rPr>
          <w:color w:val="000000"/>
          <w:spacing w:val="27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halt</w:t>
      </w:r>
      <w:r w:rsidR="008E6246" w:rsidRPr="008E6246">
        <w:rPr>
          <w:color w:val="000000"/>
          <w:spacing w:val="42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 xml:space="preserve">the </w:t>
      </w:r>
      <w:r w:rsidR="008E6246" w:rsidRPr="008E6246">
        <w:rPr>
          <w:color w:val="000000"/>
          <w:spacing w:val="4"/>
          <w:sz w:val="18"/>
          <w:szCs w:val="18"/>
        </w:rPr>
        <w:t xml:space="preserve"> </w:t>
      </w:r>
      <w:r w:rsidR="008E6246" w:rsidRPr="008E6246">
        <w:rPr>
          <w:color w:val="000000"/>
          <w:w w:val="112"/>
          <w:sz w:val="18"/>
          <w:szCs w:val="18"/>
        </w:rPr>
        <w:t>reduction</w:t>
      </w:r>
      <w:r w:rsidR="008E6246" w:rsidRPr="008E6246">
        <w:rPr>
          <w:color w:val="000000"/>
          <w:spacing w:val="7"/>
          <w:w w:val="112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in</w:t>
      </w:r>
      <w:r w:rsidR="008E6246">
        <w:rPr>
          <w:color w:val="000000"/>
          <w:spacing w:val="19"/>
          <w:sz w:val="18"/>
          <w:szCs w:val="18"/>
        </w:rPr>
        <w:t xml:space="preserve"> </w:t>
      </w:r>
      <w:proofErr w:type="spellStart"/>
      <w:r w:rsidR="008E6246" w:rsidRPr="008E6246">
        <w:rPr>
          <w:color w:val="000000"/>
          <w:w w:val="103"/>
          <w:sz w:val="18"/>
          <w:szCs w:val="18"/>
        </w:rPr>
        <w:t>Mrs</w:t>
      </w:r>
      <w:proofErr w:type="spellEnd"/>
      <w:r w:rsidR="008E6246">
        <w:rPr>
          <w:color w:val="000000"/>
          <w:w w:val="103"/>
          <w:sz w:val="18"/>
          <w:szCs w:val="18"/>
        </w:rPr>
        <w:t xml:space="preserve"> </w:t>
      </w:r>
      <w:r w:rsidR="008E6246" w:rsidRPr="008E6246">
        <w:rPr>
          <w:sz w:val="18"/>
          <w:szCs w:val="18"/>
        </w:rPr>
        <w:t>GG</w:t>
      </w:r>
      <w:r w:rsidR="008E6246" w:rsidRPr="008E6246">
        <w:rPr>
          <w:spacing w:val="-10"/>
          <w:sz w:val="18"/>
          <w:szCs w:val="18"/>
        </w:rPr>
        <w:t>'</w:t>
      </w:r>
      <w:r w:rsidR="008E6246" w:rsidRPr="008E6246">
        <w:rPr>
          <w:sz w:val="18"/>
          <w:szCs w:val="18"/>
        </w:rPr>
        <w:t>s</w:t>
      </w:r>
      <w:r w:rsidR="008E6246" w:rsidRPr="008E6246">
        <w:rPr>
          <w:spacing w:val="35"/>
          <w:sz w:val="18"/>
          <w:szCs w:val="18"/>
        </w:rPr>
        <w:t xml:space="preserve"> </w:t>
      </w:r>
      <w:r w:rsidR="008E6246" w:rsidRPr="008E6246">
        <w:rPr>
          <w:w w:val="112"/>
          <w:sz w:val="18"/>
          <w:szCs w:val="18"/>
        </w:rPr>
        <w:t>bone</w:t>
      </w:r>
      <w:r w:rsidR="008E6246" w:rsidRPr="008E6246">
        <w:rPr>
          <w:spacing w:val="21"/>
          <w:w w:val="112"/>
          <w:sz w:val="18"/>
          <w:szCs w:val="18"/>
        </w:rPr>
        <w:t xml:space="preserve"> </w:t>
      </w:r>
      <w:r w:rsidR="008E6246" w:rsidRPr="008E6246">
        <w:rPr>
          <w:w w:val="112"/>
          <w:sz w:val="18"/>
          <w:szCs w:val="18"/>
        </w:rPr>
        <w:t>density?</w:t>
      </w:r>
    </w:p>
    <w:p w:rsidR="00111876" w:rsidRPr="00111876" w:rsidRDefault="00111876" w:rsidP="00111876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425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8E6246" w:rsidRPr="008E6246">
        <w:rPr>
          <w:color w:val="000000"/>
          <w:sz w:val="18"/>
          <w:szCs w:val="18"/>
        </w:rPr>
        <w:t>What</w:t>
      </w:r>
      <w:r w:rsidR="008E6246" w:rsidRPr="008E6246">
        <w:rPr>
          <w:color w:val="000000"/>
          <w:spacing w:val="43"/>
          <w:sz w:val="18"/>
          <w:szCs w:val="18"/>
        </w:rPr>
        <w:t xml:space="preserve"> </w:t>
      </w:r>
      <w:proofErr w:type="gramStart"/>
      <w:r w:rsidR="008E6246" w:rsidRPr="008E6246">
        <w:rPr>
          <w:color w:val="000000"/>
          <w:sz w:val="18"/>
          <w:szCs w:val="18"/>
        </w:rPr>
        <w:t xml:space="preserve">would </w:t>
      </w:r>
      <w:r w:rsidR="008E6246" w:rsidRPr="008E6246">
        <w:rPr>
          <w:color w:val="000000"/>
          <w:spacing w:val="12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you</w:t>
      </w:r>
      <w:proofErr w:type="gramEnd"/>
      <w:r w:rsidR="008E6246" w:rsidRPr="008E6246">
        <w:rPr>
          <w:color w:val="000000"/>
          <w:spacing w:val="36"/>
          <w:sz w:val="18"/>
          <w:szCs w:val="18"/>
        </w:rPr>
        <w:t xml:space="preserve"> </w:t>
      </w:r>
      <w:r w:rsidR="008E6246" w:rsidRPr="008E6246">
        <w:rPr>
          <w:color w:val="000000"/>
          <w:w w:val="114"/>
          <w:sz w:val="18"/>
          <w:szCs w:val="18"/>
        </w:rPr>
        <w:t>recommend</w:t>
      </w:r>
      <w:r w:rsidR="008E6246" w:rsidRPr="008E6246">
        <w:rPr>
          <w:color w:val="000000"/>
          <w:spacing w:val="6"/>
          <w:w w:val="114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for</w:t>
      </w:r>
      <w:r w:rsidR="008E6246" w:rsidRPr="008E6246">
        <w:rPr>
          <w:color w:val="000000"/>
          <w:spacing w:val="20"/>
          <w:sz w:val="18"/>
          <w:szCs w:val="18"/>
        </w:rPr>
        <w:t xml:space="preserve"> </w:t>
      </w:r>
      <w:proofErr w:type="spellStart"/>
      <w:r w:rsidR="008E6246" w:rsidRPr="008E6246">
        <w:rPr>
          <w:color w:val="000000"/>
          <w:sz w:val="18"/>
          <w:szCs w:val="18"/>
        </w:rPr>
        <w:t>Mrs</w:t>
      </w:r>
      <w:proofErr w:type="spellEnd"/>
      <w:r w:rsidR="008E6246" w:rsidRPr="008E6246">
        <w:rPr>
          <w:color w:val="000000"/>
          <w:spacing w:val="21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>GG</w:t>
      </w:r>
      <w:r w:rsidR="008E6246" w:rsidRPr="008E6246">
        <w:rPr>
          <w:color w:val="000000"/>
          <w:spacing w:val="17"/>
          <w:sz w:val="18"/>
          <w:szCs w:val="18"/>
        </w:rPr>
        <w:t xml:space="preserve"> </w:t>
      </w:r>
      <w:r w:rsidR="008E6246" w:rsidRPr="008E6246">
        <w:rPr>
          <w:color w:val="000000"/>
          <w:sz w:val="18"/>
          <w:szCs w:val="18"/>
        </w:rPr>
        <w:t xml:space="preserve">and </w:t>
      </w:r>
      <w:r w:rsidR="008E6246" w:rsidRPr="008E6246">
        <w:rPr>
          <w:color w:val="000000"/>
          <w:spacing w:val="9"/>
          <w:sz w:val="18"/>
          <w:szCs w:val="18"/>
        </w:rPr>
        <w:t xml:space="preserve"> </w:t>
      </w:r>
      <w:r w:rsidR="008E6246" w:rsidRPr="008E6246">
        <w:rPr>
          <w:color w:val="000000"/>
          <w:w w:val="107"/>
          <w:sz w:val="18"/>
          <w:szCs w:val="18"/>
        </w:rPr>
        <w:t>why?</w:t>
      </w:r>
    </w:p>
    <w:p w:rsidR="008E6246" w:rsidRPr="00111876" w:rsidRDefault="008E6246" w:rsidP="00111876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425"/>
        <w:rPr>
          <w:sz w:val="18"/>
          <w:szCs w:val="18"/>
        </w:rPr>
      </w:pPr>
      <w:r w:rsidRPr="00111876">
        <w:rPr>
          <w:color w:val="000000"/>
          <w:sz w:val="18"/>
          <w:szCs w:val="18"/>
        </w:rPr>
        <w:t>The</w:t>
      </w:r>
      <w:r w:rsidRPr="00111876">
        <w:rPr>
          <w:color w:val="000000"/>
          <w:spacing w:val="29"/>
          <w:sz w:val="18"/>
          <w:szCs w:val="18"/>
        </w:rPr>
        <w:t xml:space="preserve"> </w:t>
      </w:r>
      <w:r w:rsidRPr="00111876">
        <w:rPr>
          <w:color w:val="000000"/>
          <w:w w:val="105"/>
          <w:sz w:val="18"/>
          <w:szCs w:val="18"/>
        </w:rPr>
        <w:t>multidisciplina</w:t>
      </w:r>
      <w:r w:rsidRPr="00111876">
        <w:rPr>
          <w:color w:val="000000"/>
          <w:spacing w:val="2"/>
          <w:w w:val="105"/>
          <w:sz w:val="18"/>
          <w:szCs w:val="18"/>
        </w:rPr>
        <w:t>r</w:t>
      </w:r>
      <w:r w:rsidRPr="00111876">
        <w:rPr>
          <w:color w:val="000000"/>
          <w:w w:val="105"/>
          <w:sz w:val="18"/>
          <w:szCs w:val="18"/>
        </w:rPr>
        <w:t>y</w:t>
      </w:r>
      <w:r w:rsidRPr="00111876">
        <w:rPr>
          <w:color w:val="000000"/>
          <w:spacing w:val="16"/>
          <w:w w:val="105"/>
          <w:sz w:val="18"/>
          <w:szCs w:val="18"/>
        </w:rPr>
        <w:t xml:space="preserve"> </w:t>
      </w:r>
      <w:proofErr w:type="gramStart"/>
      <w:r w:rsidRPr="00111876">
        <w:rPr>
          <w:color w:val="000000"/>
          <w:sz w:val="18"/>
          <w:szCs w:val="18"/>
        </w:rPr>
        <w:t xml:space="preserve">team </w:t>
      </w:r>
      <w:r w:rsidRPr="00111876">
        <w:rPr>
          <w:color w:val="000000"/>
          <w:spacing w:val="19"/>
          <w:sz w:val="18"/>
          <w:szCs w:val="18"/>
        </w:rPr>
        <w:t xml:space="preserve"> </w:t>
      </w:r>
      <w:r w:rsidRPr="00111876">
        <w:rPr>
          <w:color w:val="000000"/>
          <w:w w:val="112"/>
          <w:sz w:val="18"/>
          <w:szCs w:val="18"/>
        </w:rPr>
        <w:t>decide</w:t>
      </w:r>
      <w:proofErr w:type="gramEnd"/>
      <w:r w:rsidRPr="00111876">
        <w:rPr>
          <w:color w:val="000000"/>
          <w:spacing w:val="7"/>
          <w:w w:val="112"/>
          <w:sz w:val="18"/>
          <w:szCs w:val="18"/>
        </w:rPr>
        <w:t xml:space="preserve"> </w:t>
      </w:r>
      <w:r w:rsidRPr="00111876">
        <w:rPr>
          <w:color w:val="000000"/>
          <w:sz w:val="18"/>
          <w:szCs w:val="18"/>
        </w:rPr>
        <w:t>to</w:t>
      </w:r>
      <w:r w:rsidRPr="00111876">
        <w:rPr>
          <w:color w:val="000000"/>
          <w:spacing w:val="37"/>
          <w:sz w:val="18"/>
          <w:szCs w:val="18"/>
        </w:rPr>
        <w:t xml:space="preserve"> </w:t>
      </w:r>
      <w:r w:rsidRPr="00111876">
        <w:rPr>
          <w:color w:val="000000"/>
          <w:w w:val="115"/>
          <w:sz w:val="18"/>
          <w:szCs w:val="18"/>
        </w:rPr>
        <w:t>recommend</w:t>
      </w:r>
      <w:r w:rsidRPr="00111876">
        <w:rPr>
          <w:color w:val="000000"/>
          <w:spacing w:val="-3"/>
          <w:w w:val="115"/>
          <w:sz w:val="18"/>
          <w:szCs w:val="18"/>
        </w:rPr>
        <w:t xml:space="preserve"> </w:t>
      </w:r>
      <w:r w:rsidRPr="00111876">
        <w:rPr>
          <w:color w:val="000000"/>
          <w:w w:val="115"/>
          <w:sz w:val="18"/>
          <w:szCs w:val="18"/>
        </w:rPr>
        <w:t>treatment</w:t>
      </w:r>
      <w:r w:rsidRPr="00111876">
        <w:rPr>
          <w:color w:val="000000"/>
          <w:spacing w:val="12"/>
          <w:w w:val="115"/>
          <w:sz w:val="18"/>
          <w:szCs w:val="18"/>
        </w:rPr>
        <w:t xml:space="preserve"> </w:t>
      </w:r>
      <w:r w:rsidRPr="00111876">
        <w:rPr>
          <w:color w:val="000000"/>
          <w:sz w:val="18"/>
          <w:szCs w:val="18"/>
        </w:rPr>
        <w:t>with</w:t>
      </w:r>
      <w:r w:rsidRPr="00111876">
        <w:rPr>
          <w:color w:val="000000"/>
          <w:spacing w:val="41"/>
          <w:sz w:val="18"/>
          <w:szCs w:val="18"/>
        </w:rPr>
        <w:t xml:space="preserve"> </w:t>
      </w:r>
      <w:r w:rsidRPr="00111876">
        <w:rPr>
          <w:color w:val="000000"/>
          <w:w w:val="112"/>
          <w:sz w:val="18"/>
          <w:szCs w:val="18"/>
        </w:rPr>
        <w:t xml:space="preserve">a </w:t>
      </w:r>
      <w:r w:rsidRPr="00111876">
        <w:rPr>
          <w:color w:val="000000"/>
          <w:w w:val="113"/>
          <w:sz w:val="18"/>
          <w:szCs w:val="18"/>
        </w:rPr>
        <w:t>bisphosphonate</w:t>
      </w:r>
      <w:r w:rsidRPr="00111876">
        <w:rPr>
          <w:color w:val="000000"/>
          <w:spacing w:val="6"/>
          <w:w w:val="113"/>
          <w:sz w:val="18"/>
          <w:szCs w:val="18"/>
        </w:rPr>
        <w:t xml:space="preserve"> </w:t>
      </w:r>
      <w:r w:rsidRPr="00111876">
        <w:rPr>
          <w:color w:val="000000"/>
          <w:sz w:val="18"/>
          <w:szCs w:val="18"/>
        </w:rPr>
        <w:t>for</w:t>
      </w:r>
      <w:r w:rsidRPr="00111876">
        <w:rPr>
          <w:color w:val="000000"/>
          <w:spacing w:val="20"/>
          <w:sz w:val="18"/>
          <w:szCs w:val="18"/>
        </w:rPr>
        <w:t xml:space="preserve"> </w:t>
      </w:r>
      <w:proofErr w:type="spellStart"/>
      <w:r w:rsidRPr="00111876">
        <w:rPr>
          <w:color w:val="000000"/>
          <w:sz w:val="18"/>
          <w:szCs w:val="18"/>
        </w:rPr>
        <w:t>Mrs</w:t>
      </w:r>
      <w:proofErr w:type="spellEnd"/>
      <w:r w:rsidRPr="00111876">
        <w:rPr>
          <w:color w:val="000000"/>
          <w:spacing w:val="21"/>
          <w:sz w:val="18"/>
          <w:szCs w:val="18"/>
        </w:rPr>
        <w:t xml:space="preserve"> </w:t>
      </w:r>
      <w:r w:rsidRPr="00111876">
        <w:rPr>
          <w:color w:val="000000"/>
          <w:sz w:val="18"/>
          <w:szCs w:val="18"/>
        </w:rPr>
        <w:t>GG.</w:t>
      </w:r>
      <w:r w:rsidRPr="00111876">
        <w:rPr>
          <w:color w:val="000000"/>
          <w:spacing w:val="24"/>
          <w:sz w:val="18"/>
          <w:szCs w:val="18"/>
        </w:rPr>
        <w:t xml:space="preserve"> </w:t>
      </w:r>
      <w:r w:rsidRPr="00111876">
        <w:rPr>
          <w:color w:val="000000"/>
          <w:sz w:val="18"/>
          <w:szCs w:val="18"/>
        </w:rPr>
        <w:t>What</w:t>
      </w:r>
      <w:r w:rsidRPr="00111876">
        <w:rPr>
          <w:color w:val="000000"/>
          <w:spacing w:val="43"/>
          <w:sz w:val="18"/>
          <w:szCs w:val="18"/>
        </w:rPr>
        <w:t xml:space="preserve"> </w:t>
      </w:r>
      <w:r w:rsidRPr="00111876">
        <w:rPr>
          <w:color w:val="000000"/>
          <w:sz w:val="18"/>
          <w:szCs w:val="18"/>
        </w:rPr>
        <w:t>issues</w:t>
      </w:r>
      <w:r w:rsidRPr="00111876">
        <w:rPr>
          <w:color w:val="000000"/>
          <w:spacing w:val="29"/>
          <w:sz w:val="18"/>
          <w:szCs w:val="18"/>
        </w:rPr>
        <w:t xml:space="preserve"> </w:t>
      </w:r>
      <w:r w:rsidRPr="00111876">
        <w:rPr>
          <w:color w:val="000000"/>
          <w:w w:val="116"/>
          <w:sz w:val="18"/>
          <w:szCs w:val="18"/>
        </w:rPr>
        <w:t>need</w:t>
      </w:r>
      <w:r w:rsidRPr="00111876">
        <w:rPr>
          <w:color w:val="000000"/>
          <w:spacing w:val="5"/>
          <w:w w:val="116"/>
          <w:sz w:val="18"/>
          <w:szCs w:val="18"/>
        </w:rPr>
        <w:t xml:space="preserve"> </w:t>
      </w:r>
      <w:r w:rsidRPr="00111876">
        <w:rPr>
          <w:color w:val="000000"/>
          <w:sz w:val="18"/>
          <w:szCs w:val="18"/>
        </w:rPr>
        <w:t>to</w:t>
      </w:r>
      <w:r w:rsidRPr="00111876">
        <w:rPr>
          <w:color w:val="000000"/>
          <w:spacing w:val="37"/>
          <w:sz w:val="18"/>
          <w:szCs w:val="18"/>
        </w:rPr>
        <w:t xml:space="preserve"> </w:t>
      </w:r>
      <w:r w:rsidRPr="00111876">
        <w:rPr>
          <w:color w:val="000000"/>
          <w:sz w:val="18"/>
          <w:szCs w:val="18"/>
        </w:rPr>
        <w:t>be</w:t>
      </w:r>
      <w:r w:rsidRPr="00111876">
        <w:rPr>
          <w:color w:val="000000"/>
          <w:spacing w:val="39"/>
          <w:sz w:val="18"/>
          <w:szCs w:val="18"/>
        </w:rPr>
        <w:t xml:space="preserve"> </w:t>
      </w:r>
      <w:r w:rsidRPr="00111876">
        <w:rPr>
          <w:color w:val="000000"/>
          <w:sz w:val="18"/>
          <w:szCs w:val="18"/>
        </w:rPr>
        <w:t xml:space="preserve">taken </w:t>
      </w:r>
      <w:r w:rsidRPr="00111876">
        <w:rPr>
          <w:color w:val="000000"/>
          <w:spacing w:val="10"/>
          <w:sz w:val="18"/>
          <w:szCs w:val="18"/>
        </w:rPr>
        <w:t xml:space="preserve"> </w:t>
      </w:r>
      <w:r w:rsidRPr="00111876">
        <w:rPr>
          <w:color w:val="000000"/>
          <w:sz w:val="18"/>
          <w:szCs w:val="18"/>
        </w:rPr>
        <w:t xml:space="preserve">into </w:t>
      </w:r>
      <w:r w:rsidRPr="00111876">
        <w:rPr>
          <w:color w:val="000000"/>
          <w:spacing w:val="1"/>
          <w:sz w:val="18"/>
          <w:szCs w:val="18"/>
        </w:rPr>
        <w:t xml:space="preserve"> </w:t>
      </w:r>
      <w:r w:rsidRPr="00111876">
        <w:rPr>
          <w:color w:val="000000"/>
          <w:w w:val="110"/>
          <w:sz w:val="18"/>
          <w:szCs w:val="18"/>
        </w:rPr>
        <w:t xml:space="preserve">consideration </w:t>
      </w:r>
      <w:r w:rsidRPr="00111876">
        <w:rPr>
          <w:color w:val="000000"/>
          <w:w w:val="118"/>
          <w:sz w:val="18"/>
          <w:szCs w:val="18"/>
        </w:rPr>
        <w:t>both</w:t>
      </w:r>
      <w:r w:rsidRPr="00111876">
        <w:rPr>
          <w:color w:val="000000"/>
          <w:spacing w:val="4"/>
          <w:w w:val="118"/>
          <w:sz w:val="18"/>
          <w:szCs w:val="18"/>
        </w:rPr>
        <w:t xml:space="preserve"> </w:t>
      </w:r>
      <w:r w:rsidRPr="00111876">
        <w:rPr>
          <w:color w:val="000000"/>
          <w:sz w:val="18"/>
          <w:szCs w:val="18"/>
        </w:rPr>
        <w:t xml:space="preserve">before </w:t>
      </w:r>
      <w:r w:rsidRPr="00111876">
        <w:rPr>
          <w:color w:val="000000"/>
          <w:spacing w:val="13"/>
          <w:sz w:val="18"/>
          <w:szCs w:val="18"/>
        </w:rPr>
        <w:t xml:space="preserve"> </w:t>
      </w:r>
      <w:r w:rsidRPr="00111876">
        <w:rPr>
          <w:color w:val="000000"/>
          <w:w w:val="109"/>
          <w:sz w:val="18"/>
          <w:szCs w:val="18"/>
        </w:rPr>
        <w:t>prescribing</w:t>
      </w:r>
      <w:r w:rsidRPr="00111876">
        <w:rPr>
          <w:color w:val="000000"/>
          <w:spacing w:val="8"/>
          <w:w w:val="109"/>
          <w:sz w:val="18"/>
          <w:szCs w:val="18"/>
        </w:rPr>
        <w:t xml:space="preserve"> </w:t>
      </w:r>
      <w:r w:rsidRPr="00111876">
        <w:rPr>
          <w:color w:val="000000"/>
          <w:sz w:val="18"/>
          <w:szCs w:val="18"/>
        </w:rPr>
        <w:t xml:space="preserve">and </w:t>
      </w:r>
      <w:r w:rsidRPr="00111876">
        <w:rPr>
          <w:color w:val="000000"/>
          <w:spacing w:val="9"/>
          <w:sz w:val="18"/>
          <w:szCs w:val="18"/>
        </w:rPr>
        <w:t xml:space="preserve"> </w:t>
      </w:r>
      <w:r w:rsidRPr="00111876">
        <w:rPr>
          <w:color w:val="000000"/>
          <w:sz w:val="18"/>
          <w:szCs w:val="18"/>
        </w:rPr>
        <w:t>for</w:t>
      </w:r>
      <w:r w:rsidRPr="00111876">
        <w:rPr>
          <w:color w:val="000000"/>
          <w:spacing w:val="20"/>
          <w:sz w:val="18"/>
          <w:szCs w:val="18"/>
        </w:rPr>
        <w:t xml:space="preserve"> </w:t>
      </w:r>
      <w:r w:rsidRPr="00111876">
        <w:rPr>
          <w:color w:val="000000"/>
          <w:w w:val="108"/>
          <w:sz w:val="18"/>
          <w:szCs w:val="18"/>
        </w:rPr>
        <w:t>counselling</w:t>
      </w:r>
      <w:r w:rsidRPr="00111876">
        <w:rPr>
          <w:color w:val="000000"/>
          <w:spacing w:val="8"/>
          <w:w w:val="108"/>
          <w:sz w:val="18"/>
          <w:szCs w:val="18"/>
        </w:rPr>
        <w:t xml:space="preserve"> </w:t>
      </w:r>
      <w:r w:rsidRPr="00111876">
        <w:rPr>
          <w:color w:val="000000"/>
          <w:sz w:val="18"/>
          <w:szCs w:val="18"/>
        </w:rPr>
        <w:t xml:space="preserve">once </w:t>
      </w:r>
      <w:r w:rsidRPr="00111876">
        <w:rPr>
          <w:color w:val="000000"/>
          <w:spacing w:val="11"/>
          <w:sz w:val="18"/>
          <w:szCs w:val="18"/>
        </w:rPr>
        <w:t xml:space="preserve"> </w:t>
      </w:r>
      <w:r w:rsidRPr="00111876">
        <w:rPr>
          <w:color w:val="000000"/>
          <w:w w:val="110"/>
          <w:sz w:val="18"/>
          <w:szCs w:val="18"/>
        </w:rPr>
        <w:t>prescribed</w:t>
      </w:r>
    </w:p>
    <w:p w:rsidR="008E6246" w:rsidRPr="008E6246" w:rsidRDefault="008E6246" w:rsidP="008E6246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118"/>
        <w:rPr>
          <w:sz w:val="18"/>
          <w:szCs w:val="18"/>
        </w:rPr>
      </w:pPr>
      <w:r w:rsidRPr="008E6246">
        <w:rPr>
          <w:color w:val="000000"/>
          <w:sz w:val="18"/>
          <w:szCs w:val="18"/>
        </w:rPr>
        <w:t>The</w:t>
      </w:r>
      <w:r w:rsidRPr="008E6246">
        <w:rPr>
          <w:color w:val="000000"/>
          <w:spacing w:val="29"/>
          <w:sz w:val="18"/>
          <w:szCs w:val="18"/>
        </w:rPr>
        <w:t xml:space="preserve"> </w:t>
      </w:r>
      <w:proofErr w:type="gramStart"/>
      <w:r w:rsidRPr="008E6246">
        <w:rPr>
          <w:color w:val="000000"/>
          <w:sz w:val="18"/>
          <w:szCs w:val="18"/>
        </w:rPr>
        <w:t xml:space="preserve">benefits </w:t>
      </w:r>
      <w:r w:rsidRPr="008E6246">
        <w:rPr>
          <w:color w:val="000000"/>
          <w:spacing w:val="18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of</w:t>
      </w:r>
      <w:proofErr w:type="gramEnd"/>
      <w:r w:rsidRPr="008E6246">
        <w:rPr>
          <w:color w:val="000000"/>
          <w:spacing w:val="18"/>
          <w:sz w:val="18"/>
          <w:szCs w:val="18"/>
        </w:rPr>
        <w:t xml:space="preserve"> </w:t>
      </w:r>
      <w:r w:rsidRPr="008E6246">
        <w:rPr>
          <w:color w:val="000000"/>
          <w:w w:val="114"/>
          <w:sz w:val="18"/>
          <w:szCs w:val="18"/>
        </w:rPr>
        <w:t>bisphosphonate</w:t>
      </w:r>
      <w:r w:rsidRPr="008E6246">
        <w:rPr>
          <w:color w:val="000000"/>
          <w:spacing w:val="-5"/>
          <w:w w:val="114"/>
          <w:sz w:val="18"/>
          <w:szCs w:val="18"/>
        </w:rPr>
        <w:t xml:space="preserve"> </w:t>
      </w:r>
      <w:r w:rsidRPr="008E6246">
        <w:rPr>
          <w:color w:val="000000"/>
          <w:w w:val="114"/>
          <w:sz w:val="18"/>
          <w:szCs w:val="18"/>
        </w:rPr>
        <w:t>treatment</w:t>
      </w:r>
      <w:r w:rsidRPr="008E6246">
        <w:rPr>
          <w:color w:val="000000"/>
          <w:spacing w:val="19"/>
          <w:w w:val="114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are</w:t>
      </w:r>
      <w:r w:rsidRPr="008E6246">
        <w:rPr>
          <w:color w:val="000000"/>
          <w:spacing w:val="36"/>
          <w:sz w:val="18"/>
          <w:szCs w:val="18"/>
        </w:rPr>
        <w:t xml:space="preserve"> </w:t>
      </w:r>
      <w:r w:rsidRPr="008E6246">
        <w:rPr>
          <w:color w:val="000000"/>
          <w:w w:val="110"/>
          <w:sz w:val="18"/>
          <w:szCs w:val="18"/>
        </w:rPr>
        <w:t>explained</w:t>
      </w:r>
      <w:r w:rsidRPr="008E6246">
        <w:rPr>
          <w:color w:val="000000"/>
          <w:spacing w:val="7"/>
          <w:w w:val="110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to</w:t>
      </w:r>
      <w:r w:rsidRPr="008E6246">
        <w:rPr>
          <w:color w:val="000000"/>
          <w:spacing w:val="37"/>
          <w:sz w:val="18"/>
          <w:szCs w:val="18"/>
        </w:rPr>
        <w:t xml:space="preserve"> </w:t>
      </w:r>
      <w:proofErr w:type="spellStart"/>
      <w:r w:rsidRPr="008E6246">
        <w:rPr>
          <w:color w:val="000000"/>
          <w:sz w:val="18"/>
          <w:szCs w:val="18"/>
        </w:rPr>
        <w:t>Mrs</w:t>
      </w:r>
      <w:proofErr w:type="spellEnd"/>
      <w:r w:rsidRPr="008E6246">
        <w:rPr>
          <w:color w:val="000000"/>
          <w:spacing w:val="21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GG.</w:t>
      </w:r>
      <w:r w:rsidRPr="008E6246">
        <w:rPr>
          <w:color w:val="000000"/>
          <w:spacing w:val="24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She</w:t>
      </w:r>
      <w:r w:rsidRPr="008E6246">
        <w:rPr>
          <w:color w:val="000000"/>
          <w:spacing w:val="31"/>
          <w:sz w:val="18"/>
          <w:szCs w:val="18"/>
        </w:rPr>
        <w:t xml:space="preserve"> </w:t>
      </w:r>
      <w:r w:rsidRPr="008E6246">
        <w:rPr>
          <w:color w:val="000000"/>
          <w:w w:val="112"/>
          <w:sz w:val="18"/>
          <w:szCs w:val="18"/>
        </w:rPr>
        <w:t xml:space="preserve">accepts </w:t>
      </w:r>
      <w:r w:rsidRPr="008E6246">
        <w:rPr>
          <w:color w:val="000000"/>
          <w:sz w:val="18"/>
          <w:szCs w:val="18"/>
        </w:rPr>
        <w:t xml:space="preserve">that </w:t>
      </w:r>
      <w:r w:rsidRPr="008E6246">
        <w:rPr>
          <w:color w:val="000000"/>
          <w:spacing w:val="15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they </w:t>
      </w:r>
      <w:r w:rsidRPr="008E6246">
        <w:rPr>
          <w:color w:val="000000"/>
          <w:spacing w:val="4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will</w:t>
      </w:r>
      <w:r w:rsidRPr="008E6246">
        <w:rPr>
          <w:color w:val="000000"/>
          <w:spacing w:val="1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be</w:t>
      </w:r>
      <w:r w:rsidRPr="008E6246">
        <w:rPr>
          <w:color w:val="000000"/>
          <w:spacing w:val="39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of</w:t>
      </w:r>
      <w:r w:rsidRPr="008E6246">
        <w:rPr>
          <w:color w:val="000000"/>
          <w:spacing w:val="18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benefit </w:t>
      </w:r>
      <w:r w:rsidRPr="008E6246">
        <w:rPr>
          <w:color w:val="000000"/>
          <w:spacing w:val="17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and </w:t>
      </w:r>
      <w:r w:rsidRPr="008E6246">
        <w:rPr>
          <w:color w:val="000000"/>
          <w:spacing w:val="9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are</w:t>
      </w:r>
      <w:r w:rsidRPr="008E6246">
        <w:rPr>
          <w:color w:val="000000"/>
          <w:spacing w:val="36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the </w:t>
      </w:r>
      <w:r w:rsidRPr="008E6246">
        <w:rPr>
          <w:color w:val="000000"/>
          <w:spacing w:val="4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best </w:t>
      </w:r>
      <w:r w:rsidRPr="008E6246">
        <w:rPr>
          <w:color w:val="000000"/>
          <w:spacing w:val="8"/>
          <w:sz w:val="18"/>
          <w:szCs w:val="18"/>
        </w:rPr>
        <w:t xml:space="preserve"> </w:t>
      </w:r>
      <w:r w:rsidRPr="008E6246">
        <w:rPr>
          <w:color w:val="000000"/>
          <w:w w:val="116"/>
          <w:sz w:val="18"/>
          <w:szCs w:val="18"/>
        </w:rPr>
        <w:t>treatment</w:t>
      </w:r>
      <w:r w:rsidRPr="008E6246">
        <w:rPr>
          <w:color w:val="000000"/>
          <w:spacing w:val="5"/>
          <w:w w:val="116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currently </w:t>
      </w:r>
      <w:r w:rsidRPr="008E6246">
        <w:rPr>
          <w:color w:val="000000"/>
          <w:spacing w:val="19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available</w:t>
      </w:r>
      <w:r w:rsidRPr="008E6246">
        <w:rPr>
          <w:color w:val="000000"/>
          <w:spacing w:val="44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but </w:t>
      </w:r>
      <w:r w:rsidRPr="008E6246">
        <w:rPr>
          <w:color w:val="000000"/>
          <w:spacing w:val="8"/>
          <w:sz w:val="18"/>
          <w:szCs w:val="18"/>
        </w:rPr>
        <w:t xml:space="preserve"> </w:t>
      </w:r>
      <w:r w:rsidRPr="008E6246">
        <w:rPr>
          <w:color w:val="000000"/>
          <w:w w:val="103"/>
          <w:sz w:val="18"/>
          <w:szCs w:val="18"/>
        </w:rPr>
        <w:t xml:space="preserve">tells </w:t>
      </w:r>
      <w:r w:rsidRPr="008E6246">
        <w:rPr>
          <w:color w:val="000000"/>
          <w:sz w:val="18"/>
          <w:szCs w:val="18"/>
        </w:rPr>
        <w:t>you</w:t>
      </w:r>
      <w:r w:rsidRPr="008E6246">
        <w:rPr>
          <w:color w:val="000000"/>
          <w:spacing w:val="36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firmly</w:t>
      </w:r>
      <w:r w:rsidRPr="008E6246">
        <w:rPr>
          <w:color w:val="000000"/>
          <w:spacing w:val="12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that </w:t>
      </w:r>
      <w:r w:rsidRPr="008E6246">
        <w:rPr>
          <w:color w:val="000000"/>
          <w:spacing w:val="15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she</w:t>
      </w:r>
      <w:r w:rsidRPr="008E6246">
        <w:rPr>
          <w:color w:val="000000"/>
          <w:spacing w:val="38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will</w:t>
      </w:r>
      <w:r w:rsidRPr="008E6246">
        <w:rPr>
          <w:color w:val="000000"/>
          <w:spacing w:val="1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not </w:t>
      </w:r>
      <w:r w:rsidRPr="008E6246">
        <w:rPr>
          <w:color w:val="000000"/>
          <w:spacing w:val="6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take</w:t>
      </w:r>
      <w:r w:rsidRPr="008E6246">
        <w:rPr>
          <w:color w:val="000000"/>
          <w:spacing w:val="39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a</w:t>
      </w:r>
      <w:r w:rsidRPr="008E6246">
        <w:rPr>
          <w:color w:val="000000"/>
          <w:spacing w:val="22"/>
          <w:sz w:val="18"/>
          <w:szCs w:val="18"/>
        </w:rPr>
        <w:t xml:space="preserve"> </w:t>
      </w:r>
      <w:r w:rsidRPr="008E6246">
        <w:rPr>
          <w:color w:val="000000"/>
          <w:w w:val="113"/>
          <w:sz w:val="18"/>
          <w:szCs w:val="18"/>
        </w:rPr>
        <w:t>bisphosphonate</w:t>
      </w:r>
      <w:r w:rsidRPr="008E6246">
        <w:rPr>
          <w:color w:val="000000"/>
          <w:spacing w:val="6"/>
          <w:w w:val="113"/>
          <w:sz w:val="18"/>
          <w:szCs w:val="18"/>
        </w:rPr>
        <w:t xml:space="preserve"> </w:t>
      </w:r>
      <w:r w:rsidRPr="008E6246">
        <w:rPr>
          <w:color w:val="000000"/>
          <w:w w:val="113"/>
          <w:sz w:val="18"/>
          <w:szCs w:val="18"/>
        </w:rPr>
        <w:t>under</w:t>
      </w:r>
      <w:r w:rsidRPr="008E6246">
        <w:rPr>
          <w:color w:val="000000"/>
          <w:spacing w:val="10"/>
          <w:w w:val="113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any</w:t>
      </w:r>
      <w:r w:rsidRPr="008E6246">
        <w:rPr>
          <w:color w:val="000000"/>
          <w:spacing w:val="35"/>
          <w:sz w:val="18"/>
          <w:szCs w:val="18"/>
        </w:rPr>
        <w:t xml:space="preserve"> </w:t>
      </w:r>
      <w:r w:rsidRPr="008E6246">
        <w:rPr>
          <w:color w:val="000000"/>
          <w:w w:val="106"/>
          <w:sz w:val="18"/>
          <w:szCs w:val="18"/>
        </w:rPr>
        <w:t>ci</w:t>
      </w:r>
      <w:r w:rsidRPr="008E6246">
        <w:rPr>
          <w:color w:val="000000"/>
          <w:spacing w:val="-3"/>
          <w:w w:val="106"/>
          <w:sz w:val="18"/>
          <w:szCs w:val="18"/>
        </w:rPr>
        <w:t>r</w:t>
      </w:r>
      <w:r w:rsidRPr="008E6246">
        <w:rPr>
          <w:color w:val="000000"/>
          <w:w w:val="106"/>
          <w:sz w:val="18"/>
          <w:szCs w:val="18"/>
        </w:rPr>
        <w:t>cumstances.</w:t>
      </w:r>
      <w:r w:rsidRPr="008E6246">
        <w:rPr>
          <w:color w:val="000000"/>
          <w:spacing w:val="44"/>
          <w:w w:val="106"/>
          <w:sz w:val="18"/>
          <w:szCs w:val="18"/>
        </w:rPr>
        <w:t xml:space="preserve"> </w:t>
      </w:r>
      <w:r w:rsidRPr="008E6246">
        <w:rPr>
          <w:color w:val="000000"/>
          <w:w w:val="106"/>
          <w:sz w:val="18"/>
          <w:szCs w:val="18"/>
        </w:rPr>
        <w:t xml:space="preserve">Her </w:t>
      </w:r>
      <w:proofErr w:type="gramStart"/>
      <w:r w:rsidRPr="008E6246">
        <w:rPr>
          <w:color w:val="000000"/>
          <w:sz w:val="18"/>
          <w:szCs w:val="18"/>
        </w:rPr>
        <w:t xml:space="preserve">best </w:t>
      </w:r>
      <w:r w:rsidRPr="008E6246">
        <w:rPr>
          <w:color w:val="000000"/>
          <w:spacing w:val="8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friend</w:t>
      </w:r>
      <w:proofErr w:type="gramEnd"/>
      <w:r w:rsidRPr="008E6246">
        <w:rPr>
          <w:color w:val="000000"/>
          <w:spacing w:val="42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was</w:t>
      </w:r>
      <w:r w:rsidRPr="008E6246">
        <w:rPr>
          <w:color w:val="000000"/>
          <w:spacing w:val="32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on</w:t>
      </w:r>
      <w:r w:rsidRPr="008E6246">
        <w:rPr>
          <w:color w:val="000000"/>
          <w:spacing w:val="39"/>
          <w:sz w:val="18"/>
          <w:szCs w:val="18"/>
        </w:rPr>
        <w:t xml:space="preserve"> </w:t>
      </w:r>
      <w:r w:rsidRPr="008E6246">
        <w:rPr>
          <w:color w:val="000000"/>
          <w:w w:val="113"/>
          <w:sz w:val="18"/>
          <w:szCs w:val="18"/>
        </w:rPr>
        <w:t>alendronate</w:t>
      </w:r>
      <w:r w:rsidRPr="008E6246">
        <w:rPr>
          <w:color w:val="000000"/>
          <w:spacing w:val="6"/>
          <w:w w:val="113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and </w:t>
      </w:r>
      <w:r w:rsidRPr="008E6246">
        <w:rPr>
          <w:color w:val="000000"/>
          <w:spacing w:val="9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suffered </w:t>
      </w:r>
      <w:r w:rsidRPr="008E6246">
        <w:rPr>
          <w:color w:val="000000"/>
          <w:spacing w:val="8"/>
          <w:sz w:val="18"/>
          <w:szCs w:val="18"/>
        </w:rPr>
        <w:t xml:space="preserve"> </w:t>
      </w:r>
      <w:r w:rsidRPr="008E6246">
        <w:rPr>
          <w:color w:val="000000"/>
          <w:w w:val="109"/>
          <w:sz w:val="18"/>
          <w:szCs w:val="18"/>
        </w:rPr>
        <w:t>intolerable</w:t>
      </w:r>
      <w:r w:rsidRPr="008E6246">
        <w:rPr>
          <w:color w:val="000000"/>
          <w:spacing w:val="8"/>
          <w:w w:val="109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gastric </w:t>
      </w:r>
      <w:r w:rsidRPr="008E6246">
        <w:rPr>
          <w:color w:val="000000"/>
          <w:spacing w:val="5"/>
          <w:sz w:val="18"/>
          <w:szCs w:val="18"/>
        </w:rPr>
        <w:t xml:space="preserve"> </w:t>
      </w:r>
      <w:r w:rsidRPr="008E6246">
        <w:rPr>
          <w:color w:val="000000"/>
          <w:w w:val="108"/>
          <w:sz w:val="18"/>
          <w:szCs w:val="18"/>
        </w:rPr>
        <w:t>discomfort.</w:t>
      </w:r>
      <w:r w:rsidRPr="008E6246">
        <w:rPr>
          <w:color w:val="000000"/>
          <w:spacing w:val="17"/>
          <w:w w:val="108"/>
          <w:sz w:val="18"/>
          <w:szCs w:val="18"/>
        </w:rPr>
        <w:t xml:space="preserve"> </w:t>
      </w:r>
      <w:r w:rsidRPr="008E6246">
        <w:rPr>
          <w:color w:val="000000"/>
          <w:w w:val="108"/>
          <w:sz w:val="18"/>
          <w:szCs w:val="18"/>
        </w:rPr>
        <w:t xml:space="preserve">She </w:t>
      </w:r>
      <w:r w:rsidRPr="008E6246">
        <w:rPr>
          <w:color w:val="000000"/>
          <w:sz w:val="18"/>
          <w:szCs w:val="18"/>
        </w:rPr>
        <w:t>also</w:t>
      </w:r>
      <w:r w:rsidRPr="008E6246">
        <w:rPr>
          <w:color w:val="000000"/>
          <w:spacing w:val="26"/>
          <w:sz w:val="18"/>
          <w:szCs w:val="18"/>
        </w:rPr>
        <w:t xml:space="preserve"> </w:t>
      </w:r>
      <w:r w:rsidRPr="008E6246">
        <w:rPr>
          <w:color w:val="000000"/>
          <w:w w:val="116"/>
          <w:sz w:val="18"/>
          <w:szCs w:val="18"/>
        </w:rPr>
        <w:t>doesn</w:t>
      </w:r>
      <w:r w:rsidRPr="008E6246">
        <w:rPr>
          <w:color w:val="000000"/>
          <w:spacing w:val="-3"/>
          <w:w w:val="116"/>
          <w:sz w:val="18"/>
          <w:szCs w:val="18"/>
        </w:rPr>
        <w:t>'</w:t>
      </w:r>
      <w:r w:rsidRPr="008E6246">
        <w:rPr>
          <w:color w:val="000000"/>
          <w:w w:val="116"/>
          <w:sz w:val="18"/>
          <w:szCs w:val="18"/>
        </w:rPr>
        <w:t>t</w:t>
      </w:r>
      <w:r w:rsidRPr="008E6246">
        <w:rPr>
          <w:color w:val="000000"/>
          <w:spacing w:val="9"/>
          <w:w w:val="116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fancy</w:t>
      </w:r>
      <w:r w:rsidRPr="008E6246">
        <w:rPr>
          <w:color w:val="000000"/>
          <w:spacing w:val="36"/>
          <w:sz w:val="18"/>
          <w:szCs w:val="18"/>
        </w:rPr>
        <w:t xml:space="preserve"> </w:t>
      </w:r>
      <w:proofErr w:type="gramStart"/>
      <w:r w:rsidRPr="008E6246">
        <w:rPr>
          <w:color w:val="000000"/>
          <w:sz w:val="18"/>
          <w:szCs w:val="18"/>
        </w:rPr>
        <w:t xml:space="preserve">the </w:t>
      </w:r>
      <w:r w:rsidRPr="008E6246">
        <w:rPr>
          <w:color w:val="000000"/>
          <w:spacing w:val="4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idea</w:t>
      </w:r>
      <w:proofErr w:type="gramEnd"/>
      <w:r w:rsidRPr="008E6246">
        <w:rPr>
          <w:color w:val="000000"/>
          <w:spacing w:val="42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of</w:t>
      </w:r>
      <w:r w:rsidRPr="008E6246">
        <w:rPr>
          <w:color w:val="000000"/>
          <w:spacing w:val="18"/>
          <w:sz w:val="18"/>
          <w:szCs w:val="18"/>
        </w:rPr>
        <w:t xml:space="preserve"> </w:t>
      </w:r>
      <w:r w:rsidRPr="008E6246">
        <w:rPr>
          <w:color w:val="000000"/>
          <w:w w:val="113"/>
          <w:sz w:val="18"/>
          <w:szCs w:val="18"/>
        </w:rPr>
        <w:t>standing</w:t>
      </w:r>
      <w:r w:rsidRPr="008E6246">
        <w:rPr>
          <w:color w:val="000000"/>
          <w:spacing w:val="6"/>
          <w:w w:val="113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or</w:t>
      </w:r>
      <w:r w:rsidRPr="008E6246">
        <w:rPr>
          <w:color w:val="000000"/>
          <w:spacing w:val="27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sitting </w:t>
      </w:r>
      <w:r w:rsidRPr="008E6246">
        <w:rPr>
          <w:color w:val="000000"/>
          <w:spacing w:val="7"/>
          <w:sz w:val="18"/>
          <w:szCs w:val="18"/>
        </w:rPr>
        <w:t xml:space="preserve"> </w:t>
      </w:r>
      <w:r w:rsidRPr="008E6246">
        <w:rPr>
          <w:color w:val="000000"/>
          <w:w w:val="113"/>
          <w:sz w:val="18"/>
          <w:szCs w:val="18"/>
        </w:rPr>
        <w:t>upright</w:t>
      </w:r>
      <w:r w:rsidRPr="008E6246">
        <w:rPr>
          <w:color w:val="000000"/>
          <w:spacing w:val="6"/>
          <w:w w:val="113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for</w:t>
      </w:r>
      <w:r w:rsidRPr="008E6246">
        <w:rPr>
          <w:color w:val="000000"/>
          <w:spacing w:val="20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up</w:t>
      </w:r>
      <w:r w:rsidRPr="008E6246">
        <w:rPr>
          <w:color w:val="000000"/>
          <w:spacing w:val="41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to</w:t>
      </w:r>
      <w:r w:rsidRPr="008E6246">
        <w:rPr>
          <w:color w:val="000000"/>
          <w:spacing w:val="37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an</w:t>
      </w:r>
      <w:r w:rsidRPr="008E6246">
        <w:rPr>
          <w:color w:val="000000"/>
          <w:spacing w:val="37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hour </w:t>
      </w:r>
      <w:r w:rsidRPr="008E6246">
        <w:rPr>
          <w:color w:val="000000"/>
          <w:spacing w:val="10"/>
          <w:sz w:val="18"/>
          <w:szCs w:val="18"/>
        </w:rPr>
        <w:t xml:space="preserve"> </w:t>
      </w:r>
      <w:r w:rsidRPr="008E6246">
        <w:rPr>
          <w:color w:val="000000"/>
          <w:w w:val="109"/>
          <w:sz w:val="18"/>
          <w:szCs w:val="18"/>
        </w:rPr>
        <w:t xml:space="preserve">after </w:t>
      </w:r>
      <w:r w:rsidRPr="008E6246">
        <w:rPr>
          <w:color w:val="000000"/>
          <w:sz w:val="18"/>
          <w:szCs w:val="18"/>
        </w:rPr>
        <w:t xml:space="preserve">taking </w:t>
      </w:r>
      <w:r w:rsidRPr="008E6246">
        <w:rPr>
          <w:color w:val="000000"/>
          <w:spacing w:val="7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the </w:t>
      </w:r>
      <w:r w:rsidRPr="008E6246">
        <w:rPr>
          <w:color w:val="000000"/>
          <w:spacing w:val="4"/>
          <w:sz w:val="18"/>
          <w:szCs w:val="18"/>
        </w:rPr>
        <w:t xml:space="preserve"> </w:t>
      </w:r>
      <w:r w:rsidRPr="008E6246">
        <w:rPr>
          <w:color w:val="000000"/>
          <w:w w:val="112"/>
          <w:sz w:val="18"/>
          <w:szCs w:val="18"/>
        </w:rPr>
        <w:t>tablets.</w:t>
      </w:r>
      <w:r w:rsidRPr="008E6246">
        <w:rPr>
          <w:color w:val="000000"/>
          <w:spacing w:val="7"/>
          <w:w w:val="112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Using</w:t>
      </w:r>
      <w:r w:rsidRPr="008E6246">
        <w:rPr>
          <w:color w:val="000000"/>
          <w:spacing w:val="29"/>
          <w:sz w:val="18"/>
          <w:szCs w:val="18"/>
        </w:rPr>
        <w:t xml:space="preserve"> </w:t>
      </w:r>
      <w:proofErr w:type="gramStart"/>
      <w:r w:rsidRPr="008E6246">
        <w:rPr>
          <w:color w:val="000000"/>
          <w:sz w:val="18"/>
          <w:szCs w:val="18"/>
        </w:rPr>
        <w:t xml:space="preserve">the </w:t>
      </w:r>
      <w:r w:rsidRPr="008E6246">
        <w:rPr>
          <w:color w:val="000000"/>
          <w:spacing w:val="4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4</w:t>
      </w:r>
      <w:proofErr w:type="gramEnd"/>
      <w:r w:rsidRPr="008E6246">
        <w:rPr>
          <w:color w:val="000000"/>
          <w:spacing w:val="25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key</w:t>
      </w:r>
      <w:r w:rsidRPr="008E6246">
        <w:rPr>
          <w:color w:val="000000"/>
          <w:spacing w:val="17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ethical </w:t>
      </w:r>
      <w:r w:rsidRPr="008E6246">
        <w:rPr>
          <w:color w:val="000000"/>
          <w:spacing w:val="5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principles </w:t>
      </w:r>
      <w:r w:rsidRPr="008E6246">
        <w:rPr>
          <w:color w:val="000000"/>
          <w:spacing w:val="17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of</w:t>
      </w:r>
      <w:r w:rsidRPr="008E6246">
        <w:rPr>
          <w:color w:val="000000"/>
          <w:spacing w:val="18"/>
          <w:sz w:val="18"/>
          <w:szCs w:val="18"/>
        </w:rPr>
        <w:t xml:space="preserve"> </w:t>
      </w:r>
      <w:r w:rsidRPr="008E6246">
        <w:rPr>
          <w:color w:val="000000"/>
          <w:w w:val="110"/>
          <w:sz w:val="18"/>
          <w:szCs w:val="18"/>
        </w:rPr>
        <w:t>beneficence,</w:t>
      </w:r>
      <w:r w:rsidRPr="008E6246">
        <w:rPr>
          <w:color w:val="000000"/>
          <w:spacing w:val="17"/>
          <w:w w:val="110"/>
          <w:sz w:val="18"/>
          <w:szCs w:val="18"/>
        </w:rPr>
        <w:t xml:space="preserve"> </w:t>
      </w:r>
      <w:r w:rsidRPr="008E6246">
        <w:rPr>
          <w:color w:val="000000"/>
          <w:w w:val="110"/>
          <w:sz w:val="18"/>
          <w:szCs w:val="18"/>
        </w:rPr>
        <w:t xml:space="preserve">malevolence, </w:t>
      </w:r>
      <w:r w:rsidRPr="008E6246">
        <w:rPr>
          <w:color w:val="000000"/>
          <w:w w:val="113"/>
          <w:sz w:val="18"/>
          <w:szCs w:val="18"/>
        </w:rPr>
        <w:t>autonomy</w:t>
      </w:r>
      <w:r w:rsidRPr="008E6246">
        <w:rPr>
          <w:color w:val="000000"/>
          <w:spacing w:val="6"/>
          <w:w w:val="113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and </w:t>
      </w:r>
      <w:r w:rsidRPr="008E6246">
        <w:rPr>
          <w:color w:val="000000"/>
          <w:spacing w:val="9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justice</w:t>
      </w:r>
      <w:r w:rsidRPr="008E6246">
        <w:rPr>
          <w:color w:val="000000"/>
          <w:spacing w:val="40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discuss</w:t>
      </w:r>
      <w:r w:rsidRPr="008E6246">
        <w:rPr>
          <w:color w:val="000000"/>
          <w:spacing w:val="38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how </w:t>
      </w:r>
      <w:r w:rsidRPr="008E6246">
        <w:rPr>
          <w:color w:val="000000"/>
          <w:spacing w:val="4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you</w:t>
      </w:r>
      <w:r w:rsidRPr="008E6246">
        <w:rPr>
          <w:color w:val="000000"/>
          <w:spacing w:val="36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would </w:t>
      </w:r>
      <w:r w:rsidRPr="008E6246">
        <w:rPr>
          <w:color w:val="000000"/>
          <w:spacing w:val="12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 xml:space="preserve">address </w:t>
      </w:r>
      <w:r w:rsidRPr="008E6246">
        <w:rPr>
          <w:color w:val="000000"/>
          <w:spacing w:val="21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this</w:t>
      </w:r>
      <w:r w:rsidRPr="008E6246">
        <w:rPr>
          <w:color w:val="000000"/>
          <w:spacing w:val="30"/>
          <w:sz w:val="18"/>
          <w:szCs w:val="18"/>
        </w:rPr>
        <w:t xml:space="preserve"> </w:t>
      </w:r>
      <w:r w:rsidRPr="008E6246">
        <w:rPr>
          <w:color w:val="000000"/>
          <w:w w:val="110"/>
          <w:sz w:val="18"/>
          <w:szCs w:val="18"/>
        </w:rPr>
        <w:t>dilemma.</w:t>
      </w:r>
    </w:p>
    <w:p w:rsidR="008E6246" w:rsidRPr="008E6246" w:rsidRDefault="008E6246" w:rsidP="008E6246">
      <w:pPr>
        <w:pStyle w:val="ListParagraph"/>
        <w:numPr>
          <w:ilvl w:val="0"/>
          <w:numId w:val="2"/>
        </w:numPr>
        <w:tabs>
          <w:tab w:val="left" w:pos="580"/>
        </w:tabs>
        <w:spacing w:line="255" w:lineRule="auto"/>
        <w:ind w:right="328"/>
        <w:rPr>
          <w:sz w:val="18"/>
          <w:szCs w:val="18"/>
        </w:rPr>
      </w:pPr>
      <w:r w:rsidRPr="008E6246">
        <w:rPr>
          <w:color w:val="000000"/>
          <w:sz w:val="18"/>
          <w:szCs w:val="18"/>
        </w:rPr>
        <w:t>Discuss</w:t>
      </w:r>
      <w:r w:rsidRPr="008E6246">
        <w:rPr>
          <w:color w:val="000000"/>
          <w:spacing w:val="23"/>
          <w:sz w:val="18"/>
          <w:szCs w:val="18"/>
        </w:rPr>
        <w:t xml:space="preserve"> </w:t>
      </w:r>
      <w:r w:rsidRPr="008E6246">
        <w:rPr>
          <w:color w:val="000000"/>
          <w:w w:val="110"/>
          <w:sz w:val="18"/>
          <w:szCs w:val="18"/>
        </w:rPr>
        <w:t>alternative medication</w:t>
      </w:r>
      <w:r w:rsidRPr="008E6246">
        <w:rPr>
          <w:color w:val="000000"/>
          <w:spacing w:val="15"/>
          <w:w w:val="110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or</w:t>
      </w:r>
      <w:r w:rsidRPr="008E6246">
        <w:rPr>
          <w:color w:val="000000"/>
          <w:spacing w:val="27"/>
          <w:sz w:val="18"/>
          <w:szCs w:val="18"/>
        </w:rPr>
        <w:t xml:space="preserve"> </w:t>
      </w:r>
      <w:r w:rsidR="00217E51" w:rsidRPr="008E6246">
        <w:rPr>
          <w:color w:val="000000"/>
          <w:sz w:val="18"/>
          <w:szCs w:val="18"/>
        </w:rPr>
        <w:t xml:space="preserve">other </w:t>
      </w:r>
      <w:r w:rsidR="00217E51" w:rsidRPr="008E6246">
        <w:rPr>
          <w:color w:val="000000"/>
          <w:spacing w:val="19"/>
          <w:sz w:val="18"/>
          <w:szCs w:val="18"/>
        </w:rPr>
        <w:t>strategies</w:t>
      </w:r>
      <w:r w:rsidRPr="008E6246">
        <w:rPr>
          <w:color w:val="000000"/>
          <w:spacing w:val="7"/>
          <w:w w:val="110"/>
          <w:sz w:val="18"/>
          <w:szCs w:val="18"/>
        </w:rPr>
        <w:t xml:space="preserve"> </w:t>
      </w:r>
      <w:r w:rsidR="00217E51" w:rsidRPr="008E6246">
        <w:rPr>
          <w:color w:val="000000"/>
          <w:sz w:val="18"/>
          <w:szCs w:val="18"/>
        </w:rPr>
        <w:t xml:space="preserve">that </w:t>
      </w:r>
      <w:r w:rsidR="00217E51" w:rsidRPr="008E6246">
        <w:rPr>
          <w:color w:val="000000"/>
          <w:spacing w:val="15"/>
          <w:sz w:val="18"/>
          <w:szCs w:val="18"/>
        </w:rPr>
        <w:t>may</w:t>
      </w:r>
      <w:r w:rsidRPr="008E6246">
        <w:rPr>
          <w:color w:val="000000"/>
          <w:spacing w:val="40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be</w:t>
      </w:r>
      <w:r w:rsidRPr="008E6246">
        <w:rPr>
          <w:color w:val="000000"/>
          <w:spacing w:val="39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less</w:t>
      </w:r>
      <w:r w:rsidRPr="008E6246">
        <w:rPr>
          <w:color w:val="000000"/>
          <w:spacing w:val="15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effective</w:t>
      </w:r>
      <w:r w:rsidRPr="008E6246">
        <w:rPr>
          <w:color w:val="000000"/>
          <w:spacing w:val="43"/>
          <w:sz w:val="18"/>
          <w:szCs w:val="18"/>
        </w:rPr>
        <w:t xml:space="preserve"> </w:t>
      </w:r>
      <w:r w:rsidRPr="008E6246">
        <w:rPr>
          <w:color w:val="000000"/>
          <w:w w:val="118"/>
          <w:sz w:val="18"/>
          <w:szCs w:val="18"/>
        </w:rPr>
        <w:t xml:space="preserve">but </w:t>
      </w:r>
      <w:r w:rsidR="00217E51" w:rsidRPr="008E6246">
        <w:rPr>
          <w:color w:val="000000"/>
          <w:sz w:val="18"/>
          <w:szCs w:val="18"/>
        </w:rPr>
        <w:t xml:space="preserve">more </w:t>
      </w:r>
      <w:r w:rsidR="00217E51" w:rsidRPr="008E6246">
        <w:rPr>
          <w:color w:val="000000"/>
          <w:spacing w:val="15"/>
          <w:sz w:val="18"/>
          <w:szCs w:val="18"/>
        </w:rPr>
        <w:t>acceptable</w:t>
      </w:r>
      <w:r w:rsidRPr="008E6246">
        <w:rPr>
          <w:color w:val="000000"/>
          <w:spacing w:val="7"/>
          <w:w w:val="112"/>
          <w:sz w:val="18"/>
          <w:szCs w:val="18"/>
        </w:rPr>
        <w:t xml:space="preserve"> </w:t>
      </w:r>
      <w:r w:rsidRPr="008E6246">
        <w:rPr>
          <w:color w:val="000000"/>
          <w:sz w:val="18"/>
          <w:szCs w:val="18"/>
        </w:rPr>
        <w:t>to</w:t>
      </w:r>
      <w:r w:rsidRPr="008E6246">
        <w:rPr>
          <w:color w:val="000000"/>
          <w:spacing w:val="37"/>
          <w:sz w:val="18"/>
          <w:szCs w:val="18"/>
        </w:rPr>
        <w:t xml:space="preserve"> </w:t>
      </w:r>
      <w:r w:rsidR="00217E51" w:rsidRPr="008E6246">
        <w:rPr>
          <w:color w:val="000000"/>
          <w:sz w:val="18"/>
          <w:szCs w:val="18"/>
        </w:rPr>
        <w:t xml:space="preserve">the </w:t>
      </w:r>
      <w:r w:rsidR="00217E51" w:rsidRPr="008E6246">
        <w:rPr>
          <w:color w:val="000000"/>
          <w:spacing w:val="4"/>
          <w:sz w:val="18"/>
          <w:szCs w:val="18"/>
        </w:rPr>
        <w:t>patient</w:t>
      </w:r>
      <w:r w:rsidRPr="008E6246">
        <w:rPr>
          <w:color w:val="000000"/>
          <w:w w:val="114"/>
          <w:sz w:val="18"/>
          <w:szCs w:val="18"/>
        </w:rPr>
        <w:t>.</w:t>
      </w:r>
    </w:p>
    <w:p w:rsidR="008E6246" w:rsidRDefault="008E6246" w:rsidP="008E6246">
      <w:pPr>
        <w:spacing w:line="200" w:lineRule="exact"/>
      </w:pPr>
    </w:p>
    <w:p w:rsidR="008E6246" w:rsidRDefault="008E6246" w:rsidP="008E6246">
      <w:pPr>
        <w:spacing w:before="1" w:line="285" w:lineRule="auto"/>
        <w:ind w:left="107" w:right="86"/>
        <w:jc w:val="both"/>
        <w:rPr>
          <w:sz w:val="19"/>
          <w:szCs w:val="19"/>
        </w:rPr>
      </w:pPr>
    </w:p>
    <w:sectPr w:rsidR="008E6246">
      <w:type w:val="continuous"/>
      <w:pgSz w:w="8860" w:h="13280"/>
      <w:pgMar w:top="50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88F"/>
    <w:multiLevelType w:val="multilevel"/>
    <w:tmpl w:val="AAC000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C84E2C"/>
    <w:multiLevelType w:val="hybridMultilevel"/>
    <w:tmpl w:val="4DA07E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5A"/>
    <w:rsid w:val="00111876"/>
    <w:rsid w:val="00217E51"/>
    <w:rsid w:val="002817E3"/>
    <w:rsid w:val="002D157F"/>
    <w:rsid w:val="00382C91"/>
    <w:rsid w:val="008E6246"/>
    <w:rsid w:val="0090285A"/>
    <w:rsid w:val="00A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948D7-4F1C-46B3-98F9-471EA25D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E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</dc:creator>
  <cp:lastModifiedBy>Sadagoban</cp:lastModifiedBy>
  <cp:revision>9</cp:revision>
  <dcterms:created xsi:type="dcterms:W3CDTF">2014-06-04T06:13:00Z</dcterms:created>
  <dcterms:modified xsi:type="dcterms:W3CDTF">2014-06-06T11:35:00Z</dcterms:modified>
</cp:coreProperties>
</file>