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D9" w:rsidRDefault="008933D9" w:rsidP="0026639D">
      <w:pPr>
        <w:spacing w:before="5" w:line="160" w:lineRule="exact"/>
      </w:pPr>
    </w:p>
    <w:p w:rsidR="0026639D" w:rsidRPr="0026639D" w:rsidRDefault="0026639D" w:rsidP="0026639D">
      <w:pPr>
        <w:spacing w:line="285" w:lineRule="auto"/>
        <w:ind w:left="101" w:right="91"/>
        <w:rPr>
          <w:b/>
          <w:sz w:val="24"/>
          <w:szCs w:val="24"/>
          <w:u w:val="single"/>
        </w:rPr>
      </w:pPr>
      <w:r w:rsidRPr="0026639D">
        <w:rPr>
          <w:b/>
          <w:sz w:val="24"/>
          <w:szCs w:val="24"/>
          <w:u w:val="single"/>
        </w:rPr>
        <w:t>CASE- COPD</w:t>
      </w:r>
    </w:p>
    <w:p w:rsidR="0026639D" w:rsidRDefault="0026639D" w:rsidP="0026639D">
      <w:pPr>
        <w:spacing w:line="285" w:lineRule="auto"/>
        <w:ind w:left="101" w:right="91"/>
      </w:pPr>
    </w:p>
    <w:p w:rsidR="008933D9" w:rsidRPr="0026639D" w:rsidRDefault="00027833" w:rsidP="0026639D">
      <w:pPr>
        <w:spacing w:line="285" w:lineRule="auto"/>
        <w:ind w:left="101" w:right="91"/>
      </w:pPr>
      <w:bookmarkStart w:id="0" w:name="_GoBack"/>
      <w:proofErr w:type="spellStart"/>
      <w:r w:rsidRPr="0026639D">
        <w:t>Mr</w:t>
      </w:r>
      <w:proofErr w:type="spellEnd"/>
      <w:r w:rsidRPr="0026639D">
        <w:rPr>
          <w:spacing w:val="34"/>
        </w:rPr>
        <w:t xml:space="preserve"> </w:t>
      </w:r>
      <w:r w:rsidRPr="0026639D">
        <w:t>PM,</w:t>
      </w:r>
      <w:r w:rsidRPr="0026639D">
        <w:rPr>
          <w:spacing w:val="34"/>
        </w:rPr>
        <w:t xml:space="preserve"> </w:t>
      </w:r>
      <w:r w:rsidRPr="0026639D">
        <w:t>aged 82,</w:t>
      </w:r>
      <w:r w:rsidRPr="0026639D">
        <w:rPr>
          <w:spacing w:val="44"/>
        </w:rPr>
        <w:t xml:space="preserve"> </w:t>
      </w:r>
      <w:r w:rsidRPr="0026639D">
        <w:t>is</w:t>
      </w:r>
      <w:r w:rsidRPr="0026639D">
        <w:rPr>
          <w:spacing w:val="20"/>
        </w:rPr>
        <w:t xml:space="preserve"> </w:t>
      </w:r>
      <w:r w:rsidRPr="0026639D">
        <w:rPr>
          <w:w w:val="120"/>
        </w:rPr>
        <w:t>admitted</w:t>
      </w:r>
      <w:r w:rsidRPr="0026639D">
        <w:rPr>
          <w:spacing w:val="1"/>
          <w:w w:val="120"/>
        </w:rPr>
        <w:t xml:space="preserve"> </w:t>
      </w:r>
      <w:r w:rsidRPr="0026639D">
        <w:t>to</w:t>
      </w:r>
      <w:r w:rsidRPr="0026639D">
        <w:rPr>
          <w:spacing w:val="45"/>
        </w:rPr>
        <w:t xml:space="preserve"> </w:t>
      </w:r>
      <w:r w:rsidRPr="0026639D">
        <w:rPr>
          <w:w w:val="118"/>
        </w:rPr>
        <w:t>hospital</w:t>
      </w:r>
      <w:r w:rsidRPr="0026639D">
        <w:rPr>
          <w:spacing w:val="2"/>
          <w:w w:val="118"/>
        </w:rPr>
        <w:t xml:space="preserve"> </w:t>
      </w:r>
      <w:proofErr w:type="gramStart"/>
      <w:r w:rsidRPr="0026639D">
        <w:t xml:space="preserve">on </w:t>
      </w:r>
      <w:r w:rsidRPr="0026639D">
        <w:rPr>
          <w:spacing w:val="11"/>
        </w:rPr>
        <w:t xml:space="preserve"> </w:t>
      </w:r>
      <w:r w:rsidRPr="0026639D">
        <w:t>a</w:t>
      </w:r>
      <w:proofErr w:type="gramEnd"/>
      <w:r w:rsidRPr="0026639D">
        <w:rPr>
          <w:spacing w:val="23"/>
        </w:rPr>
        <w:t xml:space="preserve"> </w:t>
      </w:r>
      <w:r w:rsidRPr="0026639D">
        <w:t xml:space="preserve">Friday </w:t>
      </w:r>
      <w:r w:rsidRPr="0026639D">
        <w:rPr>
          <w:spacing w:val="13"/>
        </w:rPr>
        <w:t xml:space="preserve"> </w:t>
      </w:r>
      <w:r w:rsidRPr="0026639D">
        <w:rPr>
          <w:w w:val="118"/>
        </w:rPr>
        <w:t>evening</w:t>
      </w:r>
      <w:r w:rsidRPr="0026639D">
        <w:rPr>
          <w:spacing w:val="-4"/>
          <w:w w:val="118"/>
        </w:rPr>
        <w:t xml:space="preserve"> </w:t>
      </w:r>
      <w:r w:rsidRPr="0026639D">
        <w:rPr>
          <w:w w:val="118"/>
        </w:rPr>
        <w:t>with</w:t>
      </w:r>
      <w:r w:rsidRPr="0026639D">
        <w:rPr>
          <w:spacing w:val="9"/>
          <w:w w:val="118"/>
        </w:rPr>
        <w:t xml:space="preserve"> </w:t>
      </w:r>
      <w:r w:rsidRPr="0026639D">
        <w:t>a</w:t>
      </w:r>
      <w:r w:rsidRPr="0026639D">
        <w:rPr>
          <w:spacing w:val="23"/>
        </w:rPr>
        <w:t xml:space="preserve"> </w:t>
      </w:r>
      <w:r w:rsidRPr="0026639D">
        <w:rPr>
          <w:w w:val="114"/>
        </w:rPr>
        <w:t>chest</w:t>
      </w:r>
      <w:r w:rsidRPr="0026639D">
        <w:rPr>
          <w:spacing w:val="16"/>
          <w:w w:val="114"/>
        </w:rPr>
        <w:t xml:space="preserve"> </w:t>
      </w:r>
      <w:proofErr w:type="spellStart"/>
      <w:r w:rsidRPr="0026639D">
        <w:rPr>
          <w:w w:val="114"/>
        </w:rPr>
        <w:t>infec</w:t>
      </w:r>
      <w:proofErr w:type="spellEnd"/>
      <w:r w:rsidRPr="0026639D">
        <w:rPr>
          <w:w w:val="114"/>
        </w:rPr>
        <w:t xml:space="preserve">- </w:t>
      </w:r>
      <w:proofErr w:type="spellStart"/>
      <w:r w:rsidRPr="0026639D">
        <w:rPr>
          <w:w w:val="122"/>
        </w:rPr>
        <w:t>tion</w:t>
      </w:r>
      <w:proofErr w:type="spellEnd"/>
      <w:r w:rsidRPr="0026639D">
        <w:rPr>
          <w:w w:val="122"/>
        </w:rPr>
        <w:t>,</w:t>
      </w:r>
      <w:r w:rsidRPr="0026639D">
        <w:rPr>
          <w:spacing w:val="8"/>
          <w:w w:val="122"/>
        </w:rPr>
        <w:t xml:space="preserve"> </w:t>
      </w:r>
      <w:r w:rsidRPr="0026639D">
        <w:t>via</w:t>
      </w:r>
      <w:r w:rsidRPr="0026639D">
        <w:rPr>
          <w:spacing w:val="47"/>
        </w:rPr>
        <w:t xml:space="preserve"> </w:t>
      </w:r>
      <w:r w:rsidRPr="0026639D">
        <w:t>a</w:t>
      </w:r>
      <w:r w:rsidRPr="0026639D">
        <w:rPr>
          <w:spacing w:val="30"/>
        </w:rPr>
        <w:t xml:space="preserve"> </w:t>
      </w:r>
      <w:r w:rsidRPr="0026639D">
        <w:t>GP</w:t>
      </w:r>
      <w:r w:rsidRPr="0026639D">
        <w:rPr>
          <w:spacing w:val="36"/>
        </w:rPr>
        <w:t xml:space="preserve"> </w:t>
      </w:r>
      <w:r w:rsidRPr="0026639D">
        <w:rPr>
          <w:w w:val="112"/>
        </w:rPr>
        <w:t>referral.</w:t>
      </w:r>
      <w:r w:rsidRPr="0026639D">
        <w:rPr>
          <w:spacing w:val="13"/>
          <w:w w:val="112"/>
        </w:rPr>
        <w:t xml:space="preserve"> </w:t>
      </w:r>
      <w:r w:rsidRPr="0026639D">
        <w:rPr>
          <w:spacing w:val="-18"/>
        </w:rPr>
        <w:t>Y</w:t>
      </w:r>
      <w:r w:rsidRPr="0026639D">
        <w:t>ou</w:t>
      </w:r>
      <w:r w:rsidRPr="0026639D">
        <w:rPr>
          <w:spacing w:val="42"/>
        </w:rPr>
        <w:t xml:space="preserve"> </w:t>
      </w:r>
      <w:r w:rsidRPr="0026639D">
        <w:t>see</w:t>
      </w:r>
      <w:r w:rsidRPr="0026639D">
        <w:rPr>
          <w:spacing w:val="40"/>
        </w:rPr>
        <w:t xml:space="preserve"> </w:t>
      </w:r>
      <w:r w:rsidRPr="0026639D">
        <w:rPr>
          <w:w w:val="123"/>
        </w:rPr>
        <w:t>him</w:t>
      </w:r>
      <w:r w:rsidRPr="0026639D">
        <w:rPr>
          <w:spacing w:val="8"/>
          <w:w w:val="123"/>
        </w:rPr>
        <w:t xml:space="preserve"> </w:t>
      </w:r>
      <w:r w:rsidRPr="0026639D">
        <w:t xml:space="preserve">in your ward </w:t>
      </w:r>
      <w:proofErr w:type="gramStart"/>
      <w:r w:rsidRPr="0026639D">
        <w:t>for  the</w:t>
      </w:r>
      <w:proofErr w:type="gramEnd"/>
      <w:r w:rsidRPr="0026639D">
        <w:t xml:space="preserve"> </w:t>
      </w:r>
      <w:r w:rsidRPr="0026639D">
        <w:rPr>
          <w:spacing w:val="27"/>
        </w:rPr>
        <w:t xml:space="preserve"> </w:t>
      </w:r>
      <w:r w:rsidRPr="0026639D">
        <w:t xml:space="preserve">ﬁrst </w:t>
      </w:r>
      <w:r w:rsidRPr="0026639D">
        <w:rPr>
          <w:spacing w:val="13"/>
        </w:rPr>
        <w:t xml:space="preserve"> </w:t>
      </w:r>
      <w:r w:rsidRPr="0026639D">
        <w:rPr>
          <w:w w:val="119"/>
        </w:rPr>
        <w:t>time</w:t>
      </w:r>
      <w:r w:rsidRPr="0026639D">
        <w:rPr>
          <w:spacing w:val="10"/>
          <w:w w:val="119"/>
        </w:rPr>
        <w:t xml:space="preserve"> </w:t>
      </w:r>
      <w:r w:rsidRPr="0026639D">
        <w:t xml:space="preserve">on </w:t>
      </w:r>
      <w:r w:rsidRPr="0026639D">
        <w:rPr>
          <w:spacing w:val="19"/>
        </w:rPr>
        <w:t xml:space="preserve"> </w:t>
      </w:r>
      <w:r w:rsidRPr="0026639D">
        <w:rPr>
          <w:w w:val="116"/>
        </w:rPr>
        <w:t xml:space="preserve">Monday </w:t>
      </w:r>
      <w:r w:rsidRPr="0026639D">
        <w:rPr>
          <w:w w:val="120"/>
        </w:rPr>
        <w:t>morning.</w:t>
      </w:r>
      <w:r w:rsidRPr="0026639D">
        <w:rPr>
          <w:spacing w:val="4"/>
          <w:w w:val="120"/>
        </w:rPr>
        <w:t xml:space="preserve"> </w:t>
      </w:r>
      <w:r w:rsidRPr="0026639D">
        <w:t>He</w:t>
      </w:r>
      <w:r w:rsidRPr="0026639D">
        <w:rPr>
          <w:spacing w:val="36"/>
        </w:rPr>
        <w:t xml:space="preserve"> </w:t>
      </w:r>
      <w:r w:rsidRPr="0026639D">
        <w:t xml:space="preserve">lives </w:t>
      </w:r>
      <w:r w:rsidRPr="0026639D">
        <w:rPr>
          <w:w w:val="120"/>
        </w:rPr>
        <w:t>with</w:t>
      </w:r>
      <w:r w:rsidRPr="0026639D">
        <w:rPr>
          <w:spacing w:val="4"/>
          <w:w w:val="120"/>
        </w:rPr>
        <w:t xml:space="preserve"> </w:t>
      </w:r>
      <w:r w:rsidRPr="0026639D">
        <w:t>his wife</w:t>
      </w:r>
      <w:r w:rsidRPr="0026639D">
        <w:rPr>
          <w:spacing w:val="44"/>
        </w:rPr>
        <w:t xml:space="preserve"> </w:t>
      </w:r>
      <w:r w:rsidRPr="0026639D">
        <w:t>in a</w:t>
      </w:r>
      <w:r w:rsidRPr="0026639D">
        <w:rPr>
          <w:spacing w:val="26"/>
        </w:rPr>
        <w:t xml:space="preserve"> </w:t>
      </w:r>
      <w:r w:rsidRPr="0026639D">
        <w:rPr>
          <w:w w:val="119"/>
        </w:rPr>
        <w:t>house</w:t>
      </w:r>
      <w:r w:rsidRPr="0026639D">
        <w:rPr>
          <w:spacing w:val="1"/>
          <w:w w:val="119"/>
        </w:rPr>
        <w:t xml:space="preserve"> </w:t>
      </w:r>
      <w:r w:rsidRPr="0026639D">
        <w:rPr>
          <w:w w:val="119"/>
        </w:rPr>
        <w:t>and</w:t>
      </w:r>
      <w:r w:rsidRPr="0026639D">
        <w:rPr>
          <w:spacing w:val="13"/>
          <w:w w:val="119"/>
        </w:rPr>
        <w:t xml:space="preserve"> </w:t>
      </w:r>
      <w:r w:rsidRPr="0026639D">
        <w:rPr>
          <w:w w:val="119"/>
        </w:rPr>
        <w:t>they</w:t>
      </w:r>
      <w:r w:rsidRPr="0026639D">
        <w:rPr>
          <w:spacing w:val="8"/>
          <w:w w:val="119"/>
        </w:rPr>
        <w:t xml:space="preserve"> </w:t>
      </w:r>
      <w:r w:rsidRPr="0026639D">
        <w:rPr>
          <w:w w:val="119"/>
        </w:rPr>
        <w:t>enjoy</w:t>
      </w:r>
      <w:r w:rsidRPr="0026639D">
        <w:rPr>
          <w:spacing w:val="-3"/>
          <w:w w:val="119"/>
        </w:rPr>
        <w:t xml:space="preserve"> </w:t>
      </w:r>
      <w:r w:rsidRPr="0026639D">
        <w:t xml:space="preserve">an </w:t>
      </w:r>
      <w:r w:rsidRPr="0026639D">
        <w:rPr>
          <w:w w:val="114"/>
        </w:rPr>
        <w:t>active</w:t>
      </w:r>
      <w:r w:rsidRPr="0026639D">
        <w:rPr>
          <w:spacing w:val="7"/>
          <w:w w:val="114"/>
        </w:rPr>
        <w:t xml:space="preserve"> </w:t>
      </w:r>
      <w:r w:rsidRPr="0026639D">
        <w:t xml:space="preserve">social </w:t>
      </w:r>
      <w:r w:rsidRPr="0026639D">
        <w:rPr>
          <w:w w:val="110"/>
        </w:rPr>
        <w:t xml:space="preserve">life. </w:t>
      </w:r>
      <w:r w:rsidRPr="0026639D">
        <w:t xml:space="preserve">He has </w:t>
      </w:r>
      <w:r w:rsidRPr="0026639D">
        <w:rPr>
          <w:w w:val="115"/>
        </w:rPr>
        <w:t>smoked</w:t>
      </w:r>
      <w:r w:rsidRPr="0026639D">
        <w:rPr>
          <w:spacing w:val="25"/>
          <w:w w:val="115"/>
        </w:rPr>
        <w:t xml:space="preserve"> </w:t>
      </w:r>
      <w:r w:rsidRPr="0026639D">
        <w:t xml:space="preserve">since the age of 14 </w:t>
      </w:r>
      <w:r w:rsidRPr="0026639D">
        <w:rPr>
          <w:w w:val="118"/>
        </w:rPr>
        <w:t>and</w:t>
      </w:r>
      <w:r w:rsidRPr="0026639D">
        <w:rPr>
          <w:spacing w:val="35"/>
          <w:w w:val="118"/>
        </w:rPr>
        <w:t xml:space="preserve"> </w:t>
      </w:r>
      <w:r w:rsidRPr="0026639D">
        <w:rPr>
          <w:w w:val="118"/>
        </w:rPr>
        <w:t>currently</w:t>
      </w:r>
      <w:r w:rsidRPr="0026639D">
        <w:rPr>
          <w:spacing w:val="17"/>
          <w:w w:val="118"/>
        </w:rPr>
        <w:t xml:space="preserve"> </w:t>
      </w:r>
      <w:r w:rsidRPr="0026639D">
        <w:rPr>
          <w:w w:val="118"/>
        </w:rPr>
        <w:t>smokes</w:t>
      </w:r>
      <w:r w:rsidRPr="0026639D">
        <w:rPr>
          <w:spacing w:val="-5"/>
          <w:w w:val="118"/>
        </w:rPr>
        <w:t xml:space="preserve"> </w:t>
      </w:r>
      <w:r w:rsidRPr="0026639D">
        <w:rPr>
          <w:w w:val="118"/>
        </w:rPr>
        <w:t>about</w:t>
      </w:r>
      <w:r w:rsidRPr="0026639D">
        <w:rPr>
          <w:spacing w:val="32"/>
          <w:w w:val="118"/>
        </w:rPr>
        <w:t xml:space="preserve"> </w:t>
      </w:r>
      <w:r w:rsidRPr="0026639D">
        <w:t xml:space="preserve">40 </w:t>
      </w:r>
      <w:r w:rsidRPr="0026639D">
        <w:rPr>
          <w:w w:val="114"/>
        </w:rPr>
        <w:t>cigarettes dail</w:t>
      </w:r>
      <w:r w:rsidRPr="0026639D">
        <w:rPr>
          <w:spacing w:val="-16"/>
          <w:w w:val="114"/>
        </w:rPr>
        <w:t>y</w:t>
      </w:r>
      <w:r w:rsidRPr="0026639D">
        <w:rPr>
          <w:w w:val="114"/>
        </w:rPr>
        <w:t>.</w:t>
      </w:r>
      <w:r w:rsidRPr="0026639D">
        <w:rPr>
          <w:spacing w:val="12"/>
          <w:w w:val="114"/>
        </w:rPr>
        <w:t xml:space="preserve"> </w:t>
      </w:r>
      <w:r w:rsidRPr="0026639D">
        <w:t>He</w:t>
      </w:r>
      <w:r w:rsidRPr="0026639D">
        <w:rPr>
          <w:spacing w:val="39"/>
        </w:rPr>
        <w:t xml:space="preserve"> </w:t>
      </w:r>
      <w:r w:rsidRPr="0026639D">
        <w:t xml:space="preserve">has </w:t>
      </w:r>
      <w:r w:rsidRPr="0026639D">
        <w:rPr>
          <w:w w:val="118"/>
        </w:rPr>
        <w:t>tried</w:t>
      </w:r>
      <w:r w:rsidRPr="0026639D">
        <w:rPr>
          <w:spacing w:val="8"/>
          <w:w w:val="118"/>
        </w:rPr>
        <w:t xml:space="preserve"> </w:t>
      </w:r>
      <w:r w:rsidRPr="0026639D">
        <w:t xml:space="preserve">to give up </w:t>
      </w:r>
      <w:r w:rsidRPr="0026639D">
        <w:rPr>
          <w:w w:val="116"/>
        </w:rPr>
        <w:t>smoking</w:t>
      </w:r>
      <w:r w:rsidRPr="0026639D">
        <w:rPr>
          <w:spacing w:val="9"/>
          <w:w w:val="116"/>
        </w:rPr>
        <w:t xml:space="preserve"> </w:t>
      </w:r>
      <w:r w:rsidRPr="0026639D">
        <w:t xml:space="preserve">in the last </w:t>
      </w:r>
      <w:r w:rsidRPr="0026639D">
        <w:rPr>
          <w:w w:val="120"/>
        </w:rPr>
        <w:t>month</w:t>
      </w:r>
      <w:r w:rsidRPr="0026639D">
        <w:rPr>
          <w:spacing w:val="37"/>
          <w:w w:val="120"/>
        </w:rPr>
        <w:t xml:space="preserve"> </w:t>
      </w:r>
      <w:r w:rsidRPr="0026639D">
        <w:rPr>
          <w:w w:val="120"/>
        </w:rPr>
        <w:t>and</w:t>
      </w:r>
      <w:r w:rsidRPr="0026639D">
        <w:rPr>
          <w:spacing w:val="13"/>
          <w:w w:val="120"/>
        </w:rPr>
        <w:t xml:space="preserve"> </w:t>
      </w:r>
      <w:r w:rsidRPr="0026639D">
        <w:rPr>
          <w:w w:val="120"/>
        </w:rPr>
        <w:t>failed.</w:t>
      </w:r>
      <w:r w:rsidRPr="0026639D">
        <w:rPr>
          <w:spacing w:val="-26"/>
          <w:w w:val="120"/>
        </w:rPr>
        <w:t xml:space="preserve"> </w:t>
      </w:r>
      <w:r w:rsidRPr="0026639D">
        <w:t>This is</w:t>
      </w:r>
      <w:r w:rsidRPr="0026639D">
        <w:rPr>
          <w:spacing w:val="26"/>
        </w:rPr>
        <w:t xml:space="preserve"> </w:t>
      </w:r>
      <w:r w:rsidRPr="0026639D">
        <w:rPr>
          <w:w w:val="117"/>
        </w:rPr>
        <w:t xml:space="preserve">his </w:t>
      </w:r>
      <w:r w:rsidRPr="0026639D">
        <w:rPr>
          <w:w w:val="120"/>
        </w:rPr>
        <w:t>third</w:t>
      </w:r>
      <w:r w:rsidRPr="0026639D">
        <w:rPr>
          <w:spacing w:val="14"/>
          <w:w w:val="120"/>
        </w:rPr>
        <w:t xml:space="preserve"> </w:t>
      </w:r>
      <w:r w:rsidRPr="0026639D">
        <w:rPr>
          <w:w w:val="120"/>
        </w:rPr>
        <w:t>admission</w:t>
      </w:r>
      <w:r w:rsidRPr="0026639D">
        <w:rPr>
          <w:spacing w:val="-20"/>
          <w:w w:val="120"/>
        </w:rPr>
        <w:t xml:space="preserve"> </w:t>
      </w:r>
      <w:r w:rsidRPr="0026639D">
        <w:t>in one year for</w:t>
      </w:r>
      <w:r w:rsidRPr="0026639D">
        <w:rPr>
          <w:spacing w:val="42"/>
        </w:rPr>
        <w:t xml:space="preserve"> </w:t>
      </w:r>
      <w:r w:rsidRPr="0026639D">
        <w:t>a</w:t>
      </w:r>
      <w:r w:rsidRPr="0026639D">
        <w:rPr>
          <w:spacing w:val="25"/>
        </w:rPr>
        <w:t xml:space="preserve"> </w:t>
      </w:r>
      <w:r w:rsidRPr="0026639D">
        <w:rPr>
          <w:w w:val="118"/>
        </w:rPr>
        <w:t>chest</w:t>
      </w:r>
      <w:r w:rsidRPr="0026639D">
        <w:rPr>
          <w:spacing w:val="1"/>
          <w:w w:val="118"/>
        </w:rPr>
        <w:t xml:space="preserve"> </w:t>
      </w:r>
      <w:r w:rsidRPr="0026639D">
        <w:rPr>
          <w:w w:val="118"/>
        </w:rPr>
        <w:t>infection.</w:t>
      </w:r>
    </w:p>
    <w:bookmarkEnd w:id="0"/>
    <w:p w:rsidR="000C01E3" w:rsidRDefault="000C01E3" w:rsidP="000C01E3">
      <w:pPr>
        <w:ind w:right="126"/>
      </w:pPr>
    </w:p>
    <w:p w:rsidR="008933D9" w:rsidRDefault="0026639D" w:rsidP="000C01E3">
      <w:pPr>
        <w:ind w:right="126"/>
        <w:rPr>
          <w:b/>
          <w:sz w:val="24"/>
          <w:u w:val="single"/>
        </w:rPr>
      </w:pPr>
      <w:r w:rsidRPr="0026639D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0C01E3" w:rsidRPr="0026639D">
        <w:rPr>
          <w:b/>
          <w:sz w:val="24"/>
          <w:u w:val="single"/>
        </w:rPr>
        <w:t>Questions:</w:t>
      </w:r>
    </w:p>
    <w:p w:rsidR="0026639D" w:rsidRPr="0026639D" w:rsidRDefault="0026639D" w:rsidP="000C01E3">
      <w:pPr>
        <w:ind w:right="126"/>
        <w:rPr>
          <w:sz w:val="22"/>
          <w:szCs w:val="22"/>
          <w:u w:val="single"/>
        </w:rPr>
      </w:pPr>
    </w:p>
    <w:p w:rsidR="0026639D" w:rsidRDefault="0026639D" w:rsidP="0026639D">
      <w:pPr>
        <w:pStyle w:val="ListParagraph"/>
        <w:numPr>
          <w:ilvl w:val="0"/>
          <w:numId w:val="3"/>
        </w:numPr>
      </w:pPr>
      <w:r>
        <w:t>What is COPD?</w:t>
      </w:r>
    </w:p>
    <w:p w:rsidR="0026639D" w:rsidRDefault="0026639D" w:rsidP="0026639D">
      <w:pPr>
        <w:pStyle w:val="ListParagraph"/>
        <w:numPr>
          <w:ilvl w:val="0"/>
          <w:numId w:val="3"/>
        </w:numPr>
      </w:pPr>
      <w:r>
        <w:t>What are the main risk factors for COPD?</w:t>
      </w:r>
    </w:p>
    <w:p w:rsidR="0026639D" w:rsidRDefault="0026639D" w:rsidP="0026639D">
      <w:pPr>
        <w:pStyle w:val="ListParagraph"/>
        <w:numPr>
          <w:ilvl w:val="0"/>
          <w:numId w:val="3"/>
        </w:numPr>
      </w:pPr>
      <w:r>
        <w:t>What are the symptoms of COPD?</w:t>
      </w:r>
    </w:p>
    <w:p w:rsidR="0026639D" w:rsidRDefault="0026639D" w:rsidP="0026639D">
      <w:pPr>
        <w:pStyle w:val="ListParagraph"/>
        <w:numPr>
          <w:ilvl w:val="0"/>
          <w:numId w:val="3"/>
        </w:numPr>
      </w:pPr>
      <w:r>
        <w:t>Discuss about pink buffers and blue blotters in COPD.</w:t>
      </w:r>
    </w:p>
    <w:p w:rsidR="0026639D" w:rsidRDefault="0026639D" w:rsidP="0026639D">
      <w:pPr>
        <w:pStyle w:val="ListParagraph"/>
        <w:numPr>
          <w:ilvl w:val="0"/>
          <w:numId w:val="3"/>
        </w:numPr>
      </w:pPr>
      <w:r>
        <w:t>What tests would you look for and why?</w:t>
      </w:r>
    </w:p>
    <w:p w:rsidR="0026639D" w:rsidRDefault="0026639D" w:rsidP="0026639D">
      <w:pPr>
        <w:pStyle w:val="ListParagraph"/>
        <w:numPr>
          <w:ilvl w:val="0"/>
          <w:numId w:val="3"/>
        </w:numPr>
      </w:pPr>
      <w:r>
        <w:t>What classes of drugs available to treat COPD?</w:t>
      </w:r>
    </w:p>
    <w:p w:rsidR="0026639D" w:rsidRDefault="0026639D" w:rsidP="0026639D">
      <w:pPr>
        <w:pStyle w:val="ListParagraph"/>
        <w:numPr>
          <w:ilvl w:val="0"/>
          <w:numId w:val="3"/>
        </w:numPr>
      </w:pPr>
      <w:r>
        <w:t xml:space="preserve">Find out the pack years of smoking for </w:t>
      </w:r>
      <w:proofErr w:type="spellStart"/>
      <w:r>
        <w:t>Mr</w:t>
      </w:r>
      <w:proofErr w:type="spellEnd"/>
      <w:r>
        <w:t xml:space="preserve"> PM?</w:t>
      </w:r>
    </w:p>
    <w:p w:rsidR="0026639D" w:rsidRDefault="0026639D" w:rsidP="0026639D">
      <w:pPr>
        <w:pStyle w:val="ListParagraph"/>
        <w:numPr>
          <w:ilvl w:val="0"/>
          <w:numId w:val="3"/>
        </w:numPr>
      </w:pPr>
      <w:r>
        <w:t>Give the main indications for one drug in each group.</w:t>
      </w:r>
    </w:p>
    <w:p w:rsidR="0026639D" w:rsidRDefault="0026639D" w:rsidP="0026639D">
      <w:pPr>
        <w:pStyle w:val="ListParagraph"/>
        <w:numPr>
          <w:ilvl w:val="0"/>
          <w:numId w:val="3"/>
        </w:numPr>
      </w:pPr>
      <w:proofErr w:type="spellStart"/>
      <w:r>
        <w:t>Mr</w:t>
      </w:r>
      <w:proofErr w:type="spellEnd"/>
      <w:r>
        <w:t xml:space="preserve"> PM's exacerbation is treated with intravenous antibiotics, nebulized bronchodilators and high-dose oral corticosteroids. </w:t>
      </w:r>
    </w:p>
    <w:p w:rsidR="0026639D" w:rsidRDefault="0026639D" w:rsidP="0026639D">
      <w:pPr>
        <w:pStyle w:val="ListParagraph"/>
        <w:numPr>
          <w:ilvl w:val="0"/>
          <w:numId w:val="3"/>
        </w:numPr>
      </w:pPr>
      <w:r>
        <w:t>What is the rationale for use</w:t>
      </w:r>
      <w:r>
        <w:t xml:space="preserve"> of steroids in this situation?</w:t>
      </w:r>
    </w:p>
    <w:p w:rsidR="0026639D" w:rsidRDefault="0026639D" w:rsidP="0026639D">
      <w:pPr>
        <w:pStyle w:val="ListParagraph"/>
        <w:numPr>
          <w:ilvl w:val="0"/>
          <w:numId w:val="3"/>
        </w:numPr>
      </w:pPr>
      <w:proofErr w:type="spellStart"/>
      <w:r>
        <w:t>Mr</w:t>
      </w:r>
      <w:proofErr w:type="spellEnd"/>
      <w:r>
        <w:t xml:space="preserve"> PM's c</w:t>
      </w:r>
      <w:r>
        <w:t>ondition has improved. His FEV1 and</w:t>
      </w:r>
      <w:r>
        <w:t xml:space="preserve"> FVC is now 44%.  He is now able to use inhaled medication. </w:t>
      </w:r>
    </w:p>
    <w:p w:rsidR="0026639D" w:rsidRDefault="0026639D" w:rsidP="0026639D">
      <w:pPr>
        <w:pStyle w:val="ListParagraph"/>
        <w:numPr>
          <w:ilvl w:val="0"/>
          <w:numId w:val="3"/>
        </w:numPr>
      </w:pPr>
      <w:r>
        <w:t>What are the GOLD recommended guidelines for COPD?</w:t>
      </w:r>
    </w:p>
    <w:p w:rsidR="0026639D" w:rsidRDefault="0026639D" w:rsidP="0026639D">
      <w:pPr>
        <w:pStyle w:val="ListParagraph"/>
        <w:numPr>
          <w:ilvl w:val="0"/>
          <w:numId w:val="3"/>
        </w:numPr>
      </w:pPr>
      <w:r>
        <w:t>What are the key advantages and disadvantages of a metered dose inhaler, dry powder inhaler and spacers?</w:t>
      </w:r>
    </w:p>
    <w:p w:rsidR="0026639D" w:rsidRDefault="0026639D" w:rsidP="0026639D">
      <w:pPr>
        <w:pStyle w:val="ListParagraph"/>
        <w:numPr>
          <w:ilvl w:val="0"/>
          <w:numId w:val="3"/>
        </w:numPr>
      </w:pPr>
      <w:r>
        <w:t xml:space="preserve">What factors would you take into account when helping </w:t>
      </w:r>
      <w:proofErr w:type="spellStart"/>
      <w:r>
        <w:t>Mr</w:t>
      </w:r>
      <w:proofErr w:type="spellEnd"/>
      <w:r>
        <w:t xml:space="preserve"> PM to choose the most appropriate product?</w:t>
      </w:r>
    </w:p>
    <w:p w:rsidR="0026639D" w:rsidRDefault="0026639D" w:rsidP="0026639D">
      <w:pPr>
        <w:pStyle w:val="ListParagraph"/>
        <w:numPr>
          <w:ilvl w:val="0"/>
          <w:numId w:val="3"/>
        </w:numPr>
      </w:pPr>
      <w:r>
        <w:t>What are the counselling points you would like to recommend Mr.PM?</w:t>
      </w:r>
    </w:p>
    <w:p w:rsidR="008933D9" w:rsidRDefault="008933D9">
      <w:pPr>
        <w:spacing w:before="4" w:line="200" w:lineRule="exact"/>
      </w:pPr>
    </w:p>
    <w:sectPr w:rsidR="008933D9">
      <w:type w:val="continuous"/>
      <w:pgSz w:w="8860" w:h="13280"/>
      <w:pgMar w:top="5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D4C"/>
    <w:multiLevelType w:val="hybridMultilevel"/>
    <w:tmpl w:val="271CB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33C6"/>
    <w:multiLevelType w:val="multilevel"/>
    <w:tmpl w:val="CD1AED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F253E80"/>
    <w:multiLevelType w:val="hybridMultilevel"/>
    <w:tmpl w:val="10AE65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D9"/>
    <w:rsid w:val="00027833"/>
    <w:rsid w:val="000C01E3"/>
    <w:rsid w:val="0026639D"/>
    <w:rsid w:val="00406C07"/>
    <w:rsid w:val="008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2229-B22B-4D1C-B207-C078EBF2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Sadagoban</cp:lastModifiedBy>
  <cp:revision>4</cp:revision>
  <dcterms:created xsi:type="dcterms:W3CDTF">2014-06-04T05:50:00Z</dcterms:created>
  <dcterms:modified xsi:type="dcterms:W3CDTF">2014-06-04T10:53:00Z</dcterms:modified>
</cp:coreProperties>
</file>