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AE" w:rsidRDefault="00EB77AE" w:rsidP="00EB77AE">
      <w:pPr>
        <w:spacing w:before="28"/>
        <w:ind w:right="126"/>
        <w:rPr>
          <w:b/>
          <w:spacing w:val="-17"/>
          <w:sz w:val="24"/>
          <w:szCs w:val="24"/>
          <w:u w:val="single"/>
        </w:rPr>
      </w:pPr>
      <w:r>
        <w:rPr>
          <w:sz w:val="19"/>
          <w:szCs w:val="19"/>
        </w:rPr>
        <w:t xml:space="preserve">  </w:t>
      </w:r>
      <w:r w:rsidRPr="00EB77AE">
        <w:rPr>
          <w:b/>
          <w:spacing w:val="-17"/>
          <w:sz w:val="24"/>
          <w:szCs w:val="24"/>
          <w:u w:val="single"/>
        </w:rPr>
        <w:t>CASE – Diabetes Mellitus</w:t>
      </w:r>
      <w:r>
        <w:rPr>
          <w:b/>
          <w:spacing w:val="-17"/>
          <w:sz w:val="24"/>
          <w:szCs w:val="24"/>
          <w:u w:val="single"/>
        </w:rPr>
        <w:t>:</w:t>
      </w:r>
    </w:p>
    <w:p w:rsidR="00EB77AE" w:rsidRPr="00EB77AE" w:rsidRDefault="00EB77AE" w:rsidP="00EB77AE">
      <w:pPr>
        <w:spacing w:before="28"/>
        <w:ind w:right="126"/>
        <w:rPr>
          <w:b/>
          <w:sz w:val="24"/>
          <w:szCs w:val="24"/>
          <w:u w:val="single"/>
        </w:rPr>
      </w:pPr>
      <w:bookmarkStart w:id="0" w:name="_GoBack"/>
      <w:bookmarkEnd w:id="0"/>
    </w:p>
    <w:p w:rsidR="008131AE" w:rsidRDefault="00E570C6">
      <w:pPr>
        <w:spacing w:line="285" w:lineRule="auto"/>
        <w:ind w:left="101" w:right="92"/>
        <w:jc w:val="both"/>
        <w:rPr>
          <w:sz w:val="19"/>
          <w:szCs w:val="19"/>
        </w:rPr>
      </w:pPr>
      <w:proofErr w:type="gramStart"/>
      <w:r>
        <w:rPr>
          <w:spacing w:val="-17"/>
          <w:sz w:val="19"/>
          <w:szCs w:val="19"/>
        </w:rPr>
        <w:t>Y</w:t>
      </w:r>
      <w:r>
        <w:rPr>
          <w:sz w:val="19"/>
          <w:szCs w:val="19"/>
        </w:rPr>
        <w:t xml:space="preserve">ou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proofErr w:type="gramEnd"/>
      <w:r>
        <w:rPr>
          <w:sz w:val="19"/>
          <w:szCs w:val="19"/>
        </w:rPr>
        <w:t xml:space="preserve">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a  </w:t>
      </w:r>
      <w:r>
        <w:rPr>
          <w:w w:val="114"/>
          <w:sz w:val="19"/>
          <w:szCs w:val="19"/>
        </w:rPr>
        <w:t>supplementa</w:t>
      </w:r>
      <w:r>
        <w:rPr>
          <w:spacing w:val="2"/>
          <w:w w:val="114"/>
          <w:sz w:val="19"/>
          <w:szCs w:val="19"/>
        </w:rPr>
        <w:t>r</w:t>
      </w:r>
      <w:r>
        <w:rPr>
          <w:w w:val="114"/>
          <w:sz w:val="19"/>
          <w:szCs w:val="19"/>
        </w:rPr>
        <w:t xml:space="preserve">y </w:t>
      </w:r>
      <w:r>
        <w:rPr>
          <w:spacing w:val="13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prescriber</w:t>
      </w:r>
      <w:r>
        <w:rPr>
          <w:spacing w:val="21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working</w:t>
      </w:r>
      <w:r>
        <w:rPr>
          <w:spacing w:val="29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a  </w:t>
      </w:r>
      <w:r>
        <w:rPr>
          <w:w w:val="119"/>
          <w:sz w:val="19"/>
          <w:szCs w:val="19"/>
        </w:rPr>
        <w:t>diabetes</w:t>
      </w:r>
      <w:r>
        <w:rPr>
          <w:spacing w:val="2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clinic</w:t>
      </w:r>
      <w:r>
        <w:rPr>
          <w:spacing w:val="10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when</w:t>
      </w:r>
      <w:r>
        <w:rPr>
          <w:spacing w:val="31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 xml:space="preserve">John </w:t>
      </w:r>
      <w:r>
        <w:rPr>
          <w:w w:val="115"/>
          <w:sz w:val="19"/>
          <w:szCs w:val="19"/>
        </w:rPr>
        <w:t>Stephens</w:t>
      </w:r>
      <w:r>
        <w:rPr>
          <w:spacing w:val="11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comes</w:t>
      </w:r>
      <w:r>
        <w:rPr>
          <w:spacing w:val="-1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see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you.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He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still </w:t>
      </w:r>
      <w:r>
        <w:rPr>
          <w:spacing w:val="3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ove</w:t>
      </w:r>
      <w:r>
        <w:rPr>
          <w:spacing w:val="2"/>
          <w:w w:val="115"/>
          <w:sz w:val="19"/>
          <w:szCs w:val="19"/>
        </w:rPr>
        <w:t>r</w:t>
      </w:r>
      <w:r>
        <w:rPr>
          <w:w w:val="115"/>
          <w:sz w:val="19"/>
          <w:szCs w:val="19"/>
        </w:rPr>
        <w:t>weight</w:t>
      </w:r>
      <w:proofErr w:type="gramEnd"/>
      <w:r>
        <w:rPr>
          <w:spacing w:val="5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despite</w:t>
      </w:r>
      <w:r>
        <w:rPr>
          <w:spacing w:val="9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being</w:t>
      </w:r>
      <w:r>
        <w:rPr>
          <w:spacing w:val="8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 xml:space="preserve">on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19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 xml:space="preserve">maxi- </w:t>
      </w:r>
      <w:r>
        <w:rPr>
          <w:w w:val="121"/>
          <w:sz w:val="19"/>
          <w:szCs w:val="19"/>
        </w:rPr>
        <w:t>mum</w:t>
      </w:r>
      <w:r>
        <w:rPr>
          <w:spacing w:val="-3"/>
          <w:w w:val="121"/>
          <w:sz w:val="19"/>
          <w:szCs w:val="19"/>
        </w:rPr>
        <w:t xml:space="preserve"> </w:t>
      </w:r>
      <w:r>
        <w:rPr>
          <w:sz w:val="19"/>
          <w:szCs w:val="19"/>
        </w:rPr>
        <w:t xml:space="preserve">dose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6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metformin</w:t>
      </w:r>
      <w:r>
        <w:rPr>
          <w:spacing w:val="32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and</w:t>
      </w:r>
      <w:r>
        <w:rPr>
          <w:spacing w:val="19"/>
          <w:w w:val="115"/>
          <w:sz w:val="19"/>
          <w:szCs w:val="19"/>
        </w:rPr>
        <w:t xml:space="preserve"> </w:t>
      </w:r>
      <w:proofErr w:type="spellStart"/>
      <w:r>
        <w:rPr>
          <w:w w:val="115"/>
          <w:sz w:val="19"/>
          <w:szCs w:val="19"/>
        </w:rPr>
        <w:t>gliclazide</w:t>
      </w:r>
      <w:proofErr w:type="spellEnd"/>
      <w:r>
        <w:rPr>
          <w:w w:val="115"/>
          <w:sz w:val="19"/>
          <w:szCs w:val="19"/>
        </w:rPr>
        <w:t>.</w:t>
      </w:r>
      <w:r>
        <w:rPr>
          <w:spacing w:val="-24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His</w:t>
      </w:r>
      <w:r>
        <w:rPr>
          <w:spacing w:val="31"/>
          <w:sz w:val="19"/>
          <w:szCs w:val="19"/>
        </w:rPr>
        <w:t xml:space="preserve"> </w:t>
      </w:r>
      <w:proofErr w:type="spellStart"/>
      <w:r>
        <w:rPr>
          <w:w w:val="117"/>
          <w:sz w:val="19"/>
          <w:szCs w:val="19"/>
        </w:rPr>
        <w:t>HbAlc</w:t>
      </w:r>
      <w:proofErr w:type="spellEnd"/>
      <w:r>
        <w:rPr>
          <w:spacing w:val="-1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9.0</w:t>
      </w:r>
      <w:proofErr w:type="gramStart"/>
      <w:r>
        <w:rPr>
          <w:sz w:val="19"/>
          <w:szCs w:val="19"/>
        </w:rPr>
        <w:t xml:space="preserve">% </w:t>
      </w:r>
      <w:r>
        <w:rPr>
          <w:spacing w:val="7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and</w:t>
      </w:r>
      <w:proofErr w:type="gramEnd"/>
      <w:r>
        <w:rPr>
          <w:spacing w:val="-3"/>
          <w:w w:val="122"/>
          <w:sz w:val="19"/>
          <w:szCs w:val="19"/>
        </w:rPr>
        <w:t xml:space="preserve"> </w:t>
      </w:r>
      <w:r>
        <w:rPr>
          <w:sz w:val="19"/>
          <w:szCs w:val="19"/>
        </w:rPr>
        <w:t xml:space="preserve">on </w:t>
      </w:r>
      <w:r>
        <w:rPr>
          <w:spacing w:val="7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 xml:space="preserve">examination </w:t>
      </w:r>
      <w:r>
        <w:rPr>
          <w:sz w:val="19"/>
          <w:szCs w:val="19"/>
        </w:rPr>
        <w:t xml:space="preserve">he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has </w:t>
      </w:r>
      <w:r>
        <w:rPr>
          <w:spacing w:val="7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neuropathy</w:t>
      </w:r>
      <w:r>
        <w:rPr>
          <w:spacing w:val="26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developing</w:t>
      </w:r>
      <w:r>
        <w:rPr>
          <w:spacing w:val="-16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his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 xml:space="preserve">feet.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4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on </w:t>
      </w:r>
      <w:r>
        <w:rPr>
          <w:spacing w:val="9"/>
          <w:sz w:val="19"/>
          <w:szCs w:val="19"/>
        </w:rPr>
        <w:t xml:space="preserve"> </w:t>
      </w:r>
      <w:proofErr w:type="spellStart"/>
      <w:r>
        <w:rPr>
          <w:w w:val="120"/>
          <w:sz w:val="19"/>
          <w:szCs w:val="19"/>
        </w:rPr>
        <w:t>ramipril</w:t>
      </w:r>
      <w:proofErr w:type="spellEnd"/>
      <w:proofErr w:type="gramEnd"/>
      <w:r>
        <w:rPr>
          <w:spacing w:val="-25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l0</w:t>
      </w:r>
      <w:r>
        <w:rPr>
          <w:spacing w:val="37"/>
          <w:w w:val="120"/>
          <w:sz w:val="19"/>
          <w:szCs w:val="19"/>
        </w:rPr>
        <w:t xml:space="preserve"> </w:t>
      </w:r>
      <w:r>
        <w:rPr>
          <w:sz w:val="19"/>
          <w:szCs w:val="19"/>
        </w:rPr>
        <w:t xml:space="preserve">mg, </w:t>
      </w:r>
      <w:r>
        <w:rPr>
          <w:spacing w:val="5"/>
          <w:sz w:val="19"/>
          <w:szCs w:val="19"/>
        </w:rPr>
        <w:t xml:space="preserve"> </w:t>
      </w:r>
      <w:proofErr w:type="spellStart"/>
      <w:r>
        <w:rPr>
          <w:w w:val="111"/>
          <w:sz w:val="19"/>
          <w:szCs w:val="19"/>
        </w:rPr>
        <w:t>simvas</w:t>
      </w:r>
      <w:proofErr w:type="spellEnd"/>
      <w:r>
        <w:rPr>
          <w:w w:val="111"/>
          <w:sz w:val="19"/>
          <w:szCs w:val="19"/>
        </w:rPr>
        <w:t xml:space="preserve">- </w:t>
      </w:r>
      <w:proofErr w:type="spellStart"/>
      <w:r>
        <w:rPr>
          <w:w w:val="124"/>
          <w:sz w:val="19"/>
          <w:szCs w:val="19"/>
        </w:rPr>
        <w:t>tatin</w:t>
      </w:r>
      <w:proofErr w:type="spellEnd"/>
      <w:r>
        <w:rPr>
          <w:spacing w:val="-2"/>
          <w:w w:val="124"/>
          <w:sz w:val="19"/>
          <w:szCs w:val="19"/>
        </w:rPr>
        <w:t xml:space="preserve"> </w:t>
      </w:r>
      <w:r>
        <w:rPr>
          <w:sz w:val="19"/>
          <w:szCs w:val="19"/>
        </w:rPr>
        <w:t>40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 xml:space="preserve">mg  </w:t>
      </w:r>
      <w:r>
        <w:rPr>
          <w:w w:val="119"/>
          <w:sz w:val="19"/>
          <w:szCs w:val="19"/>
        </w:rPr>
        <w:t>and</w:t>
      </w:r>
      <w:r>
        <w:rPr>
          <w:spacing w:val="8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aspirin</w:t>
      </w:r>
      <w:r>
        <w:rPr>
          <w:spacing w:val="-10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>7S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mg  </w:t>
      </w:r>
      <w:r>
        <w:rPr>
          <w:w w:val="114"/>
          <w:sz w:val="19"/>
          <w:szCs w:val="19"/>
        </w:rPr>
        <w:t>dail</w:t>
      </w:r>
      <w:r>
        <w:rPr>
          <w:spacing w:val="-16"/>
          <w:w w:val="114"/>
          <w:sz w:val="19"/>
          <w:szCs w:val="19"/>
        </w:rPr>
        <w:t>y</w:t>
      </w:r>
      <w:r>
        <w:rPr>
          <w:w w:val="114"/>
          <w:sz w:val="19"/>
          <w:szCs w:val="19"/>
        </w:rPr>
        <w:t>.</w:t>
      </w:r>
      <w:r>
        <w:rPr>
          <w:spacing w:val="4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>His</w:t>
      </w:r>
      <w:r>
        <w:rPr>
          <w:spacing w:val="33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blood</w:t>
      </w:r>
      <w:r>
        <w:rPr>
          <w:spacing w:val="11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pressure</w:t>
      </w:r>
      <w:r>
        <w:rPr>
          <w:spacing w:val="-11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was</w:t>
      </w:r>
      <w:r>
        <w:rPr>
          <w:spacing w:val="38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l30/80</w:t>
      </w:r>
      <w:r>
        <w:rPr>
          <w:spacing w:val="28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mmHg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 xml:space="preserve">and </w:t>
      </w:r>
      <w:proofErr w:type="gramStart"/>
      <w:r>
        <w:rPr>
          <w:sz w:val="19"/>
          <w:szCs w:val="19"/>
        </w:rPr>
        <w:t xml:space="preserve">his </w:t>
      </w:r>
      <w:r>
        <w:rPr>
          <w:spacing w:val="2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total</w:t>
      </w:r>
      <w:proofErr w:type="gramEnd"/>
      <w:r>
        <w:rPr>
          <w:spacing w:val="14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cholesterol</w:t>
      </w:r>
      <w:r>
        <w:rPr>
          <w:spacing w:val="-13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was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4.0</w:t>
      </w:r>
      <w:r>
        <w:rPr>
          <w:spacing w:val="45"/>
          <w:sz w:val="19"/>
          <w:szCs w:val="19"/>
        </w:rPr>
        <w:t xml:space="preserve"> </w:t>
      </w:r>
      <w:proofErr w:type="spellStart"/>
      <w:r>
        <w:rPr>
          <w:w w:val="118"/>
          <w:sz w:val="19"/>
          <w:szCs w:val="19"/>
        </w:rPr>
        <w:t>mmol</w:t>
      </w:r>
      <w:proofErr w:type="spellEnd"/>
      <w:r>
        <w:rPr>
          <w:w w:val="118"/>
          <w:sz w:val="19"/>
          <w:szCs w:val="19"/>
        </w:rPr>
        <w:t>/L</w:t>
      </w:r>
      <w:r>
        <w:rPr>
          <w:spacing w:val="-9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(reading</w:t>
      </w:r>
      <w:r>
        <w:rPr>
          <w:spacing w:val="-16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from</w:t>
      </w:r>
      <w:r>
        <w:rPr>
          <w:spacing w:val="-4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three</w:t>
      </w:r>
      <w:r>
        <w:rPr>
          <w:spacing w:val="11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months</w:t>
      </w:r>
      <w:r>
        <w:rPr>
          <w:spacing w:val="31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 xml:space="preserve">ago). </w:t>
      </w:r>
      <w:r>
        <w:rPr>
          <w:spacing w:val="1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There</w:t>
      </w:r>
      <w:r>
        <w:rPr>
          <w:spacing w:val="21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 xml:space="preserve">is </w:t>
      </w:r>
      <w:proofErr w:type="gramStart"/>
      <w:r>
        <w:rPr>
          <w:sz w:val="19"/>
          <w:szCs w:val="19"/>
        </w:rPr>
        <w:t xml:space="preserve">no </w:t>
      </w:r>
      <w:r>
        <w:rPr>
          <w:spacing w:val="12"/>
          <w:sz w:val="19"/>
          <w:szCs w:val="19"/>
        </w:rPr>
        <w:t xml:space="preserve"> </w:t>
      </w:r>
      <w:proofErr w:type="spellStart"/>
      <w:r>
        <w:rPr>
          <w:w w:val="118"/>
          <w:sz w:val="19"/>
          <w:szCs w:val="19"/>
        </w:rPr>
        <w:t>microalbuminuria</w:t>
      </w:r>
      <w:proofErr w:type="spellEnd"/>
      <w:proofErr w:type="gramEnd"/>
      <w:r>
        <w:rPr>
          <w:spacing w:val="3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present.</w:t>
      </w:r>
    </w:p>
    <w:p w:rsidR="008131AE" w:rsidRDefault="008131AE">
      <w:pPr>
        <w:spacing w:line="200" w:lineRule="exact"/>
      </w:pPr>
    </w:p>
    <w:p w:rsidR="00E570C6" w:rsidRDefault="00E570C6" w:rsidP="008379CC">
      <w:pPr>
        <w:ind w:right="126"/>
        <w:rPr>
          <w:b/>
          <w:sz w:val="24"/>
          <w:szCs w:val="28"/>
          <w:u w:val="single"/>
        </w:rPr>
      </w:pPr>
    </w:p>
    <w:p w:rsidR="008131AE" w:rsidRDefault="008379CC" w:rsidP="008379CC">
      <w:pPr>
        <w:ind w:right="126"/>
        <w:rPr>
          <w:b/>
          <w:szCs w:val="22"/>
          <w:u w:val="single"/>
        </w:rPr>
      </w:pPr>
      <w:r>
        <w:rPr>
          <w:b/>
          <w:sz w:val="24"/>
          <w:szCs w:val="28"/>
          <w:u w:val="single"/>
        </w:rPr>
        <w:t>Questions:</w:t>
      </w:r>
    </w:p>
    <w:p w:rsidR="008379CC" w:rsidRDefault="008379CC" w:rsidP="008379CC">
      <w:pPr>
        <w:ind w:right="126"/>
        <w:rPr>
          <w:b/>
          <w:szCs w:val="22"/>
          <w:u w:val="single"/>
        </w:rPr>
      </w:pPr>
    </w:p>
    <w:p w:rsidR="002C5B03" w:rsidRDefault="002C5B03" w:rsidP="008379CC">
      <w:pPr>
        <w:pStyle w:val="ListParagraph"/>
        <w:numPr>
          <w:ilvl w:val="0"/>
          <w:numId w:val="2"/>
        </w:numPr>
      </w:pPr>
      <w:r>
        <w:t xml:space="preserve">What are </w:t>
      </w:r>
      <w:proofErr w:type="gramStart"/>
      <w:r>
        <w:t>the  major</w:t>
      </w:r>
      <w:proofErr w:type="gramEnd"/>
      <w:r>
        <w:t xml:space="preserve"> signs and symptoms of diabetes mellitus?</w:t>
      </w:r>
    </w:p>
    <w:p w:rsidR="002C5B03" w:rsidRDefault="002C5B03" w:rsidP="008379CC">
      <w:pPr>
        <w:pStyle w:val="ListParagraph"/>
        <w:numPr>
          <w:ilvl w:val="0"/>
          <w:numId w:val="2"/>
        </w:numPr>
      </w:pPr>
      <w:r>
        <w:t>What is the importance of monitoring renal function in this case?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What are the clinical issues for this patient? What leads you to this conclusion?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What are the macro vascular and microvascular complications of the condition, and which of them is he exhibiting?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 xml:space="preserve">What are the treatment goals for John? 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What is HbA1c and what does this result mean?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Assuming the cardiovascular complications are controlled, critically appraise the treatment options available.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How should insulin therapy be introduced and give examples of suitable regimens?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Is there any drugs available for obesity, mention the major side effects of drugs?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What insulin administration devices are there and what different types of insulin are available?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Produce a pharmaceutical care plan for this patient and include the goals of therapy.</w:t>
      </w:r>
    </w:p>
    <w:p w:rsidR="008379CC" w:rsidRDefault="008379CC" w:rsidP="008379CC">
      <w:pPr>
        <w:pStyle w:val="ListParagraph"/>
        <w:numPr>
          <w:ilvl w:val="0"/>
          <w:numId w:val="2"/>
        </w:numPr>
      </w:pPr>
      <w:r>
        <w:t>What monitoring does John require?</w:t>
      </w:r>
    </w:p>
    <w:p w:rsidR="008379CC" w:rsidRDefault="002C5B03" w:rsidP="008379CC">
      <w:pPr>
        <w:pStyle w:val="ListParagraph"/>
        <w:numPr>
          <w:ilvl w:val="0"/>
          <w:numId w:val="2"/>
        </w:numPr>
      </w:pPr>
      <w:r>
        <w:t>What are the foot care suggestions would you like to give?</w:t>
      </w:r>
    </w:p>
    <w:p w:rsidR="002C5B03" w:rsidRDefault="002C5B03" w:rsidP="008379CC">
      <w:pPr>
        <w:pStyle w:val="ListParagraph"/>
        <w:numPr>
          <w:ilvl w:val="0"/>
          <w:numId w:val="2"/>
        </w:numPr>
      </w:pPr>
      <w:r>
        <w:t>What is the recommended dietary plan for diabetes patients?</w:t>
      </w:r>
    </w:p>
    <w:p w:rsidR="002C5B03" w:rsidRDefault="002C5B03" w:rsidP="008379CC">
      <w:pPr>
        <w:pStyle w:val="ListParagraph"/>
        <w:numPr>
          <w:ilvl w:val="0"/>
          <w:numId w:val="2"/>
        </w:numPr>
      </w:pPr>
      <w:r>
        <w:t>Mention the name of drugs which controls the cholesterol level? What are the major side effects of these drugs?</w:t>
      </w:r>
    </w:p>
    <w:p w:rsidR="002C5B03" w:rsidRDefault="002C5B03" w:rsidP="002C5B03">
      <w:pPr>
        <w:ind w:left="360"/>
      </w:pPr>
    </w:p>
    <w:p w:rsidR="008379CC" w:rsidRPr="008379CC" w:rsidRDefault="008379CC" w:rsidP="008379CC">
      <w:pPr>
        <w:ind w:right="126"/>
        <w:rPr>
          <w:b/>
          <w:szCs w:val="22"/>
          <w:u w:val="single"/>
        </w:rPr>
      </w:pPr>
    </w:p>
    <w:p w:rsidR="008131AE" w:rsidRDefault="008131AE">
      <w:pPr>
        <w:spacing w:line="200" w:lineRule="exact"/>
      </w:pPr>
    </w:p>
    <w:p w:rsidR="008131AE" w:rsidRDefault="008131AE">
      <w:pPr>
        <w:spacing w:line="200" w:lineRule="exact"/>
      </w:pPr>
    </w:p>
    <w:p w:rsidR="008131AE" w:rsidRDefault="008131AE">
      <w:pPr>
        <w:spacing w:before="13" w:line="255" w:lineRule="auto"/>
        <w:ind w:left="581" w:right="93"/>
        <w:rPr>
          <w:sz w:val="18"/>
          <w:szCs w:val="18"/>
        </w:rPr>
      </w:pPr>
    </w:p>
    <w:sectPr w:rsidR="008131AE">
      <w:type w:val="continuous"/>
      <w:pgSz w:w="8860" w:h="1328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92CD8"/>
    <w:multiLevelType w:val="multilevel"/>
    <w:tmpl w:val="2C8C85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BA321F"/>
    <w:multiLevelType w:val="hybridMultilevel"/>
    <w:tmpl w:val="25884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AE"/>
    <w:rsid w:val="002C5B03"/>
    <w:rsid w:val="008131AE"/>
    <w:rsid w:val="008379CC"/>
    <w:rsid w:val="00E570C6"/>
    <w:rsid w:val="00E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18A15-EB35-48D9-A4B1-3FBAC78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5</cp:revision>
  <dcterms:created xsi:type="dcterms:W3CDTF">2014-06-04T10:20:00Z</dcterms:created>
  <dcterms:modified xsi:type="dcterms:W3CDTF">2014-06-04T10:58:00Z</dcterms:modified>
</cp:coreProperties>
</file>