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F8" w:rsidRPr="000E1185" w:rsidRDefault="000E1185" w:rsidP="007A023E">
      <w:pPr>
        <w:spacing w:before="32" w:line="285" w:lineRule="auto"/>
        <w:ind w:right="86"/>
        <w:jc w:val="both"/>
        <w:rPr>
          <w:b/>
          <w:w w:val="119"/>
          <w:sz w:val="24"/>
          <w:szCs w:val="24"/>
          <w:u w:val="single"/>
        </w:rPr>
      </w:pPr>
      <w:r w:rsidRPr="000E1185">
        <w:rPr>
          <w:b/>
          <w:w w:val="119"/>
          <w:sz w:val="24"/>
          <w:szCs w:val="24"/>
          <w:u w:val="single"/>
        </w:rPr>
        <w:t>Case- Hypertension</w:t>
      </w:r>
    </w:p>
    <w:p w:rsidR="00756B29" w:rsidRPr="000E1185" w:rsidRDefault="00955645" w:rsidP="00097A58">
      <w:pPr>
        <w:spacing w:line="285" w:lineRule="auto"/>
        <w:ind w:left="101" w:right="93"/>
        <w:jc w:val="both"/>
      </w:pPr>
      <w:r w:rsidRPr="000E1185">
        <w:rPr>
          <w:spacing w:val="-18"/>
        </w:rPr>
        <w:t>Y</w:t>
      </w:r>
      <w:r w:rsidRPr="000E1185">
        <w:t xml:space="preserve">ou </w:t>
      </w:r>
      <w:r w:rsidRPr="000E1185">
        <w:rPr>
          <w:spacing w:val="20"/>
        </w:rPr>
        <w:t>are</w:t>
      </w:r>
      <w:r w:rsidRPr="000E1185">
        <w:t xml:space="preserve"> </w:t>
      </w:r>
      <w:r w:rsidRPr="000E1185">
        <w:rPr>
          <w:spacing w:val="27"/>
        </w:rPr>
        <w:t>a</w:t>
      </w:r>
      <w:r w:rsidRPr="000E1185">
        <w:t xml:space="preserve"> </w:t>
      </w:r>
      <w:r w:rsidRPr="000E1185">
        <w:rPr>
          <w:spacing w:val="9"/>
        </w:rPr>
        <w:t>hospital</w:t>
      </w:r>
      <w:r w:rsidR="007A023E" w:rsidRPr="000E1185">
        <w:rPr>
          <w:spacing w:val="42"/>
          <w:w w:val="117"/>
        </w:rPr>
        <w:t xml:space="preserve"> </w:t>
      </w:r>
      <w:r w:rsidR="007A023E" w:rsidRPr="000E1185">
        <w:rPr>
          <w:w w:val="117"/>
        </w:rPr>
        <w:t>pharmacist</w:t>
      </w:r>
      <w:r w:rsidR="007A023E" w:rsidRPr="000E1185">
        <w:rPr>
          <w:spacing w:val="45"/>
          <w:w w:val="117"/>
        </w:rPr>
        <w:t xml:space="preserve"> </w:t>
      </w:r>
      <w:r w:rsidR="007A023E" w:rsidRPr="000E1185">
        <w:rPr>
          <w:w w:val="117"/>
        </w:rPr>
        <w:t>visiting</w:t>
      </w:r>
      <w:r w:rsidR="007A023E" w:rsidRPr="000E1185">
        <w:rPr>
          <w:spacing w:val="25"/>
          <w:w w:val="117"/>
        </w:rPr>
        <w:t xml:space="preserve"> </w:t>
      </w:r>
      <w:r w:rsidR="007A023E" w:rsidRPr="000E1185">
        <w:t xml:space="preserve">your  </w:t>
      </w:r>
      <w:r w:rsidR="007A023E" w:rsidRPr="000E1185">
        <w:rPr>
          <w:spacing w:val="5"/>
        </w:rPr>
        <w:t xml:space="preserve"> </w:t>
      </w:r>
      <w:r w:rsidR="007A023E" w:rsidRPr="000E1185">
        <w:rPr>
          <w:w w:val="114"/>
        </w:rPr>
        <w:t>regular</w:t>
      </w:r>
      <w:r w:rsidR="007A023E" w:rsidRPr="000E1185">
        <w:rPr>
          <w:spacing w:val="38"/>
          <w:w w:val="114"/>
        </w:rPr>
        <w:t xml:space="preserve"> </w:t>
      </w:r>
      <w:r w:rsidR="007A023E" w:rsidRPr="000E1185">
        <w:rPr>
          <w:w w:val="114"/>
        </w:rPr>
        <w:t>general</w:t>
      </w:r>
      <w:r w:rsidR="007A023E" w:rsidRPr="000E1185">
        <w:rPr>
          <w:spacing w:val="43"/>
          <w:w w:val="114"/>
        </w:rPr>
        <w:t xml:space="preserve"> </w:t>
      </w:r>
      <w:r w:rsidR="007A023E" w:rsidRPr="000E1185">
        <w:rPr>
          <w:w w:val="114"/>
        </w:rPr>
        <w:t>medical</w:t>
      </w:r>
      <w:r w:rsidR="007A023E" w:rsidRPr="000E1185">
        <w:rPr>
          <w:spacing w:val="44"/>
          <w:w w:val="114"/>
        </w:rPr>
        <w:t xml:space="preserve"> </w:t>
      </w:r>
      <w:r w:rsidR="007A023E" w:rsidRPr="000E1185">
        <w:t xml:space="preserve">ward  </w:t>
      </w:r>
      <w:r w:rsidR="007A023E" w:rsidRPr="000E1185">
        <w:rPr>
          <w:spacing w:val="3"/>
        </w:rPr>
        <w:t xml:space="preserve"> </w:t>
      </w:r>
      <w:r w:rsidR="007A023E" w:rsidRPr="000E1185">
        <w:rPr>
          <w:w w:val="123"/>
        </w:rPr>
        <w:t xml:space="preserve">to </w:t>
      </w:r>
      <w:r w:rsidR="007A023E" w:rsidRPr="000E1185">
        <w:t xml:space="preserve">review  </w:t>
      </w:r>
      <w:r w:rsidR="007A023E" w:rsidRPr="000E1185">
        <w:rPr>
          <w:spacing w:val="13"/>
        </w:rPr>
        <w:t xml:space="preserve"> </w:t>
      </w:r>
      <w:r w:rsidR="007A023E" w:rsidRPr="000E1185">
        <w:rPr>
          <w:w w:val="117"/>
        </w:rPr>
        <w:t>patients</w:t>
      </w:r>
      <w:r w:rsidR="007A023E" w:rsidRPr="000E1185">
        <w:rPr>
          <w:spacing w:val="55"/>
          <w:w w:val="117"/>
        </w:rPr>
        <w:t xml:space="preserve"> </w:t>
      </w:r>
      <w:r w:rsidRPr="000E1185">
        <w:rPr>
          <w:w w:val="117"/>
        </w:rPr>
        <w:t xml:space="preserve">and </w:t>
      </w:r>
      <w:r w:rsidRPr="000E1185">
        <w:rPr>
          <w:spacing w:val="2"/>
          <w:w w:val="117"/>
        </w:rPr>
        <w:t>provide</w:t>
      </w:r>
      <w:r w:rsidR="007A023E" w:rsidRPr="000E1185">
        <w:rPr>
          <w:spacing w:val="38"/>
          <w:w w:val="117"/>
        </w:rPr>
        <w:t xml:space="preserve"> </w:t>
      </w:r>
      <w:r w:rsidR="007A023E" w:rsidRPr="000E1185">
        <w:rPr>
          <w:w w:val="117"/>
        </w:rPr>
        <w:t>pharmaceutical</w:t>
      </w:r>
      <w:r w:rsidR="007A023E" w:rsidRPr="000E1185">
        <w:rPr>
          <w:spacing w:val="43"/>
          <w:w w:val="117"/>
        </w:rPr>
        <w:t xml:space="preserve"> </w:t>
      </w:r>
      <w:r w:rsidR="007A023E" w:rsidRPr="000E1185">
        <w:rPr>
          <w:w w:val="117"/>
        </w:rPr>
        <w:t>advice.</w:t>
      </w:r>
      <w:r w:rsidR="007A023E" w:rsidRPr="000E1185">
        <w:rPr>
          <w:spacing w:val="22"/>
          <w:w w:val="117"/>
        </w:rPr>
        <w:t xml:space="preserve"> </w:t>
      </w:r>
      <w:proofErr w:type="spellStart"/>
      <w:r w:rsidRPr="000E1185">
        <w:t>Mr</w:t>
      </w:r>
      <w:proofErr w:type="spellEnd"/>
      <w:r w:rsidRPr="000E1185">
        <w:t xml:space="preserve"> </w:t>
      </w:r>
      <w:proofErr w:type="gramStart"/>
      <w:r w:rsidRPr="000E1185">
        <w:rPr>
          <w:spacing w:val="27"/>
        </w:rPr>
        <w:t>HA</w:t>
      </w:r>
      <w:r w:rsidR="007A023E" w:rsidRPr="000E1185">
        <w:t xml:space="preserve"> </w:t>
      </w:r>
      <w:r w:rsidR="007A023E" w:rsidRPr="000E1185">
        <w:rPr>
          <w:spacing w:val="9"/>
        </w:rPr>
        <w:t xml:space="preserve"> </w:t>
      </w:r>
      <w:r w:rsidR="007A023E" w:rsidRPr="000E1185">
        <w:t>is</w:t>
      </w:r>
      <w:proofErr w:type="gramEnd"/>
      <w:r w:rsidR="007A023E" w:rsidRPr="000E1185">
        <w:t xml:space="preserve"> </w:t>
      </w:r>
      <w:r w:rsidR="007A023E" w:rsidRPr="000E1185">
        <w:rPr>
          <w:spacing w:val="13"/>
        </w:rPr>
        <w:t xml:space="preserve"> </w:t>
      </w:r>
      <w:r w:rsidR="007A023E" w:rsidRPr="000E1185">
        <w:t xml:space="preserve">a </w:t>
      </w:r>
      <w:r w:rsidR="007A023E" w:rsidRPr="000E1185">
        <w:rPr>
          <w:spacing w:val="16"/>
        </w:rPr>
        <w:t xml:space="preserve"> </w:t>
      </w:r>
      <w:r w:rsidRPr="000E1185">
        <w:rPr>
          <w:w w:val="106"/>
        </w:rPr>
        <w:t>50</w:t>
      </w:r>
      <w:r w:rsidR="007A023E" w:rsidRPr="000E1185">
        <w:rPr>
          <w:w w:val="106"/>
        </w:rPr>
        <w:t>-year-old</w:t>
      </w:r>
      <w:r w:rsidR="000E1185">
        <w:t xml:space="preserve"> </w:t>
      </w:r>
      <w:r w:rsidRPr="000E1185">
        <w:rPr>
          <w:w w:val="119"/>
        </w:rPr>
        <w:t>accountant</w:t>
      </w:r>
      <w:r w:rsidRPr="000E1185">
        <w:rPr>
          <w:spacing w:val="7"/>
          <w:w w:val="119"/>
        </w:rPr>
        <w:t xml:space="preserve"> </w:t>
      </w:r>
      <w:r w:rsidRPr="000E1185">
        <w:rPr>
          <w:w w:val="119"/>
        </w:rPr>
        <w:t>who</w:t>
      </w:r>
      <w:r w:rsidRPr="000E1185">
        <w:rPr>
          <w:spacing w:val="-12"/>
          <w:w w:val="119"/>
        </w:rPr>
        <w:t xml:space="preserve"> </w:t>
      </w:r>
      <w:r w:rsidRPr="000E1185">
        <w:t>was</w:t>
      </w:r>
      <w:r w:rsidRPr="000E1185">
        <w:rPr>
          <w:spacing w:val="30"/>
        </w:rPr>
        <w:t xml:space="preserve"> </w:t>
      </w:r>
      <w:r w:rsidRPr="000E1185">
        <w:rPr>
          <w:w w:val="120"/>
        </w:rPr>
        <w:t>admitted</w:t>
      </w:r>
      <w:r w:rsidRPr="000E1185">
        <w:rPr>
          <w:spacing w:val="-9"/>
          <w:w w:val="120"/>
        </w:rPr>
        <w:t xml:space="preserve"> </w:t>
      </w:r>
      <w:r w:rsidRPr="000E1185">
        <w:t>2</w:t>
      </w:r>
      <w:r w:rsidRPr="000E1185">
        <w:rPr>
          <w:spacing w:val="13"/>
        </w:rPr>
        <w:t xml:space="preserve"> </w:t>
      </w:r>
      <w:r w:rsidRPr="000E1185">
        <w:t>days</w:t>
      </w:r>
      <w:r w:rsidRPr="000E1185">
        <w:rPr>
          <w:spacing w:val="45"/>
        </w:rPr>
        <w:t xml:space="preserve"> </w:t>
      </w:r>
      <w:r w:rsidRPr="000E1185">
        <w:t>ago</w:t>
      </w:r>
      <w:r w:rsidRPr="000E1185">
        <w:rPr>
          <w:spacing w:val="36"/>
        </w:rPr>
        <w:t xml:space="preserve"> </w:t>
      </w:r>
      <w:r w:rsidRPr="000E1185">
        <w:t>to</w:t>
      </w:r>
      <w:r w:rsidRPr="000E1185">
        <w:rPr>
          <w:spacing w:val="34"/>
        </w:rPr>
        <w:t xml:space="preserve"> </w:t>
      </w:r>
      <w:r w:rsidRPr="000E1185">
        <w:rPr>
          <w:w w:val="116"/>
        </w:rPr>
        <w:t>hospital</w:t>
      </w:r>
      <w:r w:rsidRPr="000E1185">
        <w:rPr>
          <w:spacing w:val="4"/>
          <w:w w:val="116"/>
        </w:rPr>
        <w:t xml:space="preserve"> </w:t>
      </w:r>
      <w:r w:rsidRPr="000E1185">
        <w:rPr>
          <w:w w:val="116"/>
        </w:rPr>
        <w:t>following</w:t>
      </w:r>
      <w:r w:rsidRPr="000E1185">
        <w:rPr>
          <w:spacing w:val="-22"/>
          <w:w w:val="116"/>
        </w:rPr>
        <w:t xml:space="preserve"> </w:t>
      </w:r>
      <w:r w:rsidRPr="000E1185">
        <w:t>a</w:t>
      </w:r>
      <w:r w:rsidRPr="000E1185">
        <w:rPr>
          <w:spacing w:val="12"/>
        </w:rPr>
        <w:t xml:space="preserve"> </w:t>
      </w:r>
      <w:r w:rsidRPr="000E1185">
        <w:rPr>
          <w:w w:val="116"/>
        </w:rPr>
        <w:t>blackout</w:t>
      </w:r>
      <w:r w:rsidRPr="000E1185">
        <w:rPr>
          <w:spacing w:val="-8"/>
          <w:w w:val="116"/>
        </w:rPr>
        <w:t xml:space="preserve"> </w:t>
      </w:r>
      <w:r w:rsidRPr="000E1185">
        <w:rPr>
          <w:w w:val="116"/>
        </w:rPr>
        <w:t xml:space="preserve">whilst </w:t>
      </w:r>
      <w:r w:rsidRPr="000E1185">
        <w:rPr>
          <w:w w:val="118"/>
        </w:rPr>
        <w:t>watching</w:t>
      </w:r>
      <w:r w:rsidRPr="000E1185">
        <w:rPr>
          <w:spacing w:val="18"/>
          <w:w w:val="118"/>
        </w:rPr>
        <w:t xml:space="preserve"> </w:t>
      </w:r>
      <w:r w:rsidRPr="000E1185">
        <w:t>a</w:t>
      </w:r>
      <w:r w:rsidRPr="000E1185">
        <w:rPr>
          <w:spacing w:val="39"/>
        </w:rPr>
        <w:t xml:space="preserve"> </w:t>
      </w:r>
      <w:r w:rsidRPr="000E1185">
        <w:rPr>
          <w:w w:val="119"/>
        </w:rPr>
        <w:t>football match</w:t>
      </w:r>
      <w:r w:rsidRPr="000E1185">
        <w:rPr>
          <w:spacing w:val="27"/>
          <w:w w:val="119"/>
        </w:rPr>
        <w:t xml:space="preserve"> </w:t>
      </w:r>
      <w:r w:rsidRPr="000E1185">
        <w:rPr>
          <w:w w:val="119"/>
        </w:rPr>
        <w:t>with</w:t>
      </w:r>
      <w:r w:rsidRPr="000E1185">
        <w:rPr>
          <w:spacing w:val="21"/>
          <w:w w:val="119"/>
        </w:rPr>
        <w:t xml:space="preserve"> </w:t>
      </w:r>
      <w:r w:rsidRPr="000E1185">
        <w:t xml:space="preserve">his </w:t>
      </w:r>
      <w:r w:rsidRPr="000E1185">
        <w:rPr>
          <w:spacing w:val="17"/>
        </w:rPr>
        <w:t xml:space="preserve"> </w:t>
      </w:r>
      <w:r w:rsidRPr="000E1185">
        <w:t xml:space="preserve">son. </w:t>
      </w:r>
      <w:r w:rsidRPr="000E1185">
        <w:rPr>
          <w:spacing w:val="35"/>
        </w:rPr>
        <w:t xml:space="preserve"> </w:t>
      </w:r>
      <w:r w:rsidRPr="000E1185">
        <w:t xml:space="preserve">His </w:t>
      </w:r>
      <w:r w:rsidRPr="000E1185">
        <w:rPr>
          <w:spacing w:val="3"/>
        </w:rPr>
        <w:t xml:space="preserve"> </w:t>
      </w:r>
      <w:r w:rsidRPr="000E1185">
        <w:rPr>
          <w:w w:val="116"/>
        </w:rPr>
        <w:t>prelimina</w:t>
      </w:r>
      <w:r w:rsidRPr="000E1185">
        <w:rPr>
          <w:spacing w:val="2"/>
          <w:w w:val="116"/>
        </w:rPr>
        <w:t>r</w:t>
      </w:r>
      <w:r w:rsidRPr="000E1185">
        <w:rPr>
          <w:w w:val="116"/>
        </w:rPr>
        <w:t>y</w:t>
      </w:r>
      <w:r w:rsidRPr="000E1185">
        <w:rPr>
          <w:spacing w:val="30"/>
          <w:w w:val="116"/>
        </w:rPr>
        <w:t xml:space="preserve"> </w:t>
      </w:r>
      <w:r w:rsidRPr="000E1185">
        <w:rPr>
          <w:w w:val="116"/>
        </w:rPr>
        <w:t xml:space="preserve">examination </w:t>
      </w:r>
      <w:r w:rsidRPr="000E1185">
        <w:rPr>
          <w:spacing w:val="2"/>
          <w:w w:val="116"/>
        </w:rPr>
        <w:t xml:space="preserve"> </w:t>
      </w:r>
      <w:r w:rsidRPr="000E1185">
        <w:rPr>
          <w:w w:val="116"/>
        </w:rPr>
        <w:t>reveals bruising</w:t>
      </w:r>
      <w:r w:rsidRPr="000E1185">
        <w:rPr>
          <w:spacing w:val="2"/>
          <w:w w:val="116"/>
        </w:rPr>
        <w:t xml:space="preserve"> </w:t>
      </w:r>
      <w:r w:rsidRPr="000E1185">
        <w:t>to</w:t>
      </w:r>
      <w:r w:rsidRPr="000E1185">
        <w:rPr>
          <w:spacing w:val="44"/>
        </w:rPr>
        <w:t xml:space="preserve"> </w:t>
      </w:r>
      <w:r w:rsidRPr="000E1185">
        <w:t>his  left</w:t>
      </w:r>
      <w:r w:rsidRPr="000E1185">
        <w:rPr>
          <w:spacing w:val="45"/>
        </w:rPr>
        <w:t xml:space="preserve"> </w:t>
      </w:r>
      <w:r w:rsidRPr="000E1185">
        <w:t xml:space="preserve">arm </w:t>
      </w:r>
      <w:r w:rsidRPr="000E1185">
        <w:rPr>
          <w:spacing w:val="16"/>
        </w:rPr>
        <w:t xml:space="preserve"> </w:t>
      </w:r>
      <w:r w:rsidRPr="000E1185">
        <w:rPr>
          <w:w w:val="121"/>
        </w:rPr>
        <w:t>and</w:t>
      </w:r>
      <w:r w:rsidRPr="000E1185">
        <w:rPr>
          <w:spacing w:val="3"/>
          <w:w w:val="121"/>
        </w:rPr>
        <w:t xml:space="preserve"> </w:t>
      </w:r>
      <w:r w:rsidRPr="000E1185">
        <w:rPr>
          <w:w w:val="121"/>
        </w:rPr>
        <w:t>upper</w:t>
      </w:r>
      <w:r w:rsidRPr="000E1185">
        <w:rPr>
          <w:spacing w:val="-13"/>
          <w:w w:val="121"/>
        </w:rPr>
        <w:t xml:space="preserve"> </w:t>
      </w:r>
      <w:r w:rsidRPr="000E1185">
        <w:rPr>
          <w:w w:val="121"/>
        </w:rPr>
        <w:t>thigh</w:t>
      </w:r>
      <w:r w:rsidRPr="000E1185">
        <w:rPr>
          <w:spacing w:val="8"/>
          <w:w w:val="121"/>
        </w:rPr>
        <w:t xml:space="preserve"> </w:t>
      </w:r>
      <w:r w:rsidRPr="000E1185">
        <w:t>for</w:t>
      </w:r>
      <w:r w:rsidRPr="000E1185">
        <w:rPr>
          <w:spacing w:val="39"/>
        </w:rPr>
        <w:t xml:space="preserve"> </w:t>
      </w:r>
      <w:r w:rsidRPr="000E1185">
        <w:rPr>
          <w:w w:val="119"/>
        </w:rPr>
        <w:t>which</w:t>
      </w:r>
      <w:r w:rsidRPr="000E1185">
        <w:rPr>
          <w:spacing w:val="1"/>
          <w:w w:val="119"/>
        </w:rPr>
        <w:t xml:space="preserve"> </w:t>
      </w:r>
      <w:r w:rsidRPr="000E1185">
        <w:t xml:space="preserve">he </w:t>
      </w:r>
      <w:r w:rsidRPr="000E1185">
        <w:rPr>
          <w:spacing w:val="2"/>
        </w:rPr>
        <w:t xml:space="preserve"> </w:t>
      </w:r>
      <w:r w:rsidRPr="000E1185">
        <w:t xml:space="preserve">has </w:t>
      </w:r>
      <w:r w:rsidRPr="000E1185">
        <w:rPr>
          <w:spacing w:val="8"/>
        </w:rPr>
        <w:t xml:space="preserve"> </w:t>
      </w:r>
      <w:r w:rsidRPr="000E1185">
        <w:rPr>
          <w:w w:val="115"/>
        </w:rPr>
        <w:t>been</w:t>
      </w:r>
      <w:r w:rsidRPr="000E1185">
        <w:rPr>
          <w:spacing w:val="14"/>
          <w:w w:val="115"/>
        </w:rPr>
        <w:t xml:space="preserve"> </w:t>
      </w:r>
      <w:r w:rsidRPr="000E1185">
        <w:rPr>
          <w:w w:val="115"/>
        </w:rPr>
        <w:t>prescribed</w:t>
      </w:r>
      <w:r w:rsidRPr="000E1185">
        <w:rPr>
          <w:spacing w:val="-5"/>
          <w:w w:val="115"/>
        </w:rPr>
        <w:t xml:space="preserve"> </w:t>
      </w:r>
      <w:r w:rsidRPr="000E1185">
        <w:rPr>
          <w:w w:val="115"/>
        </w:rPr>
        <w:t xml:space="preserve">para- </w:t>
      </w:r>
      <w:proofErr w:type="spellStart"/>
      <w:r w:rsidRPr="000E1185">
        <w:rPr>
          <w:w w:val="117"/>
        </w:rPr>
        <w:t>cetamol</w:t>
      </w:r>
      <w:proofErr w:type="spellEnd"/>
      <w:r w:rsidRPr="000E1185">
        <w:rPr>
          <w:spacing w:val="41"/>
          <w:w w:val="117"/>
        </w:rPr>
        <w:t xml:space="preserve"> </w:t>
      </w:r>
      <w:r w:rsidRPr="000E1185">
        <w:t>1</w:t>
      </w:r>
      <w:r w:rsidRPr="000E1185">
        <w:rPr>
          <w:spacing w:val="20"/>
        </w:rPr>
        <w:t xml:space="preserve"> </w:t>
      </w:r>
      <w:r w:rsidRPr="000E1185">
        <w:t xml:space="preserve">g </w:t>
      </w:r>
      <w:r w:rsidRPr="000E1185">
        <w:rPr>
          <w:spacing w:val="9"/>
        </w:rPr>
        <w:t xml:space="preserve"> </w:t>
      </w:r>
      <w:r w:rsidRPr="000E1185">
        <w:t xml:space="preserve">four  </w:t>
      </w:r>
      <w:r w:rsidRPr="000E1185">
        <w:rPr>
          <w:spacing w:val="5"/>
        </w:rPr>
        <w:t xml:space="preserve"> </w:t>
      </w:r>
      <w:r w:rsidRPr="000E1185">
        <w:rPr>
          <w:w w:val="116"/>
        </w:rPr>
        <w:t>times</w:t>
      </w:r>
      <w:r w:rsidRPr="000E1185">
        <w:rPr>
          <w:spacing w:val="42"/>
          <w:w w:val="116"/>
        </w:rPr>
        <w:t xml:space="preserve"> </w:t>
      </w:r>
      <w:r w:rsidRPr="000E1185">
        <w:t xml:space="preserve">daily  </w:t>
      </w:r>
      <w:r w:rsidRPr="000E1185">
        <w:rPr>
          <w:spacing w:val="8"/>
        </w:rPr>
        <w:t xml:space="preserve"> </w:t>
      </w:r>
      <w:r w:rsidRPr="000E1185">
        <w:rPr>
          <w:w w:val="122"/>
        </w:rPr>
        <w:t>and</w:t>
      </w:r>
      <w:r w:rsidRPr="000E1185">
        <w:rPr>
          <w:spacing w:val="39"/>
          <w:w w:val="122"/>
        </w:rPr>
        <w:t xml:space="preserve"> </w:t>
      </w:r>
      <w:r w:rsidRPr="000E1185">
        <w:t xml:space="preserve">as </w:t>
      </w:r>
      <w:r w:rsidRPr="000E1185">
        <w:rPr>
          <w:spacing w:val="18"/>
        </w:rPr>
        <w:t xml:space="preserve"> </w:t>
      </w:r>
      <w:r w:rsidRPr="000E1185">
        <w:rPr>
          <w:w w:val="117"/>
        </w:rPr>
        <w:t>required</w:t>
      </w:r>
      <w:r w:rsidRPr="000E1185">
        <w:rPr>
          <w:spacing w:val="35"/>
          <w:w w:val="117"/>
        </w:rPr>
        <w:t xml:space="preserve"> </w:t>
      </w:r>
      <w:r w:rsidRPr="000E1185">
        <w:rPr>
          <w:w w:val="117"/>
        </w:rPr>
        <w:t>ibuprofen</w:t>
      </w:r>
      <w:r w:rsidRPr="000E1185">
        <w:rPr>
          <w:spacing w:val="49"/>
          <w:w w:val="117"/>
        </w:rPr>
        <w:t xml:space="preserve"> </w:t>
      </w:r>
      <w:r w:rsidRPr="000E1185">
        <w:t>400</w:t>
      </w:r>
      <w:r w:rsidRPr="000E1185">
        <w:rPr>
          <w:spacing w:val="47"/>
        </w:rPr>
        <w:t xml:space="preserve"> </w:t>
      </w:r>
      <w:r w:rsidRPr="000E1185">
        <w:t xml:space="preserve">mg </w:t>
      </w:r>
      <w:r w:rsidRPr="000E1185">
        <w:rPr>
          <w:spacing w:val="41"/>
        </w:rPr>
        <w:t xml:space="preserve"> </w:t>
      </w:r>
      <w:r w:rsidRPr="000E1185">
        <w:rPr>
          <w:w w:val="118"/>
        </w:rPr>
        <w:t>three</w:t>
      </w:r>
      <w:r w:rsidRPr="000E1185">
        <w:rPr>
          <w:spacing w:val="49"/>
          <w:w w:val="118"/>
        </w:rPr>
        <w:t xml:space="preserve"> </w:t>
      </w:r>
      <w:r w:rsidRPr="000E1185">
        <w:rPr>
          <w:w w:val="118"/>
        </w:rPr>
        <w:t xml:space="preserve">times </w:t>
      </w:r>
      <w:r w:rsidRPr="000E1185">
        <w:t>a</w:t>
      </w:r>
      <w:r w:rsidRPr="000E1185">
        <w:rPr>
          <w:spacing w:val="24"/>
        </w:rPr>
        <w:t xml:space="preserve"> </w:t>
      </w:r>
      <w:r w:rsidRPr="000E1185">
        <w:rPr>
          <w:w w:val="115"/>
        </w:rPr>
        <w:t>da</w:t>
      </w:r>
      <w:r w:rsidRPr="000E1185">
        <w:rPr>
          <w:spacing w:val="-14"/>
          <w:w w:val="115"/>
        </w:rPr>
        <w:t>y</w:t>
      </w:r>
      <w:r w:rsidRPr="000E1185">
        <w:rPr>
          <w:w w:val="114"/>
        </w:rPr>
        <w:t>.</w:t>
      </w:r>
    </w:p>
    <w:p w:rsidR="00756B29" w:rsidRPr="000E1185" w:rsidRDefault="00955645" w:rsidP="00097A58">
      <w:pPr>
        <w:spacing w:before="1" w:line="285" w:lineRule="auto"/>
        <w:ind w:left="107" w:right="86" w:firstLine="480"/>
        <w:jc w:val="both"/>
      </w:pPr>
      <w:r w:rsidRPr="000E1185">
        <w:t xml:space="preserve">His </w:t>
      </w:r>
      <w:r w:rsidRPr="000E1185">
        <w:rPr>
          <w:spacing w:val="5"/>
        </w:rPr>
        <w:t xml:space="preserve"> </w:t>
      </w:r>
      <w:r w:rsidRPr="000E1185">
        <w:t xml:space="preserve">past </w:t>
      </w:r>
      <w:r w:rsidRPr="000E1185">
        <w:rPr>
          <w:spacing w:val="33"/>
        </w:rPr>
        <w:t xml:space="preserve"> </w:t>
      </w:r>
      <w:r w:rsidRPr="000E1185">
        <w:rPr>
          <w:w w:val="120"/>
        </w:rPr>
        <w:t>medical</w:t>
      </w:r>
      <w:r w:rsidRPr="000E1185">
        <w:rPr>
          <w:spacing w:val="-11"/>
          <w:w w:val="120"/>
        </w:rPr>
        <w:t xml:space="preserve"> </w:t>
      </w:r>
      <w:r w:rsidRPr="000E1185">
        <w:rPr>
          <w:w w:val="120"/>
        </w:rPr>
        <w:t>histo</w:t>
      </w:r>
      <w:r w:rsidRPr="000E1185">
        <w:rPr>
          <w:spacing w:val="2"/>
          <w:w w:val="120"/>
        </w:rPr>
        <w:t>r</w:t>
      </w:r>
      <w:r w:rsidRPr="000E1185">
        <w:rPr>
          <w:w w:val="120"/>
        </w:rPr>
        <w:t>y</w:t>
      </w:r>
      <w:r w:rsidRPr="000E1185">
        <w:rPr>
          <w:spacing w:val="6"/>
          <w:w w:val="120"/>
        </w:rPr>
        <w:t xml:space="preserve"> </w:t>
      </w:r>
      <w:r w:rsidRPr="000E1185">
        <w:rPr>
          <w:w w:val="120"/>
        </w:rPr>
        <w:t>indicates</w:t>
      </w:r>
      <w:r w:rsidRPr="000E1185">
        <w:rPr>
          <w:spacing w:val="-8"/>
          <w:w w:val="120"/>
        </w:rPr>
        <w:t xml:space="preserve"> </w:t>
      </w:r>
      <w:r w:rsidRPr="000E1185">
        <w:rPr>
          <w:w w:val="120"/>
        </w:rPr>
        <w:t>that</w:t>
      </w:r>
      <w:r w:rsidRPr="000E1185">
        <w:rPr>
          <w:spacing w:val="39"/>
          <w:w w:val="120"/>
        </w:rPr>
        <w:t xml:space="preserve"> </w:t>
      </w:r>
      <w:r w:rsidRPr="000E1185">
        <w:rPr>
          <w:w w:val="120"/>
        </w:rPr>
        <w:t>that</w:t>
      </w:r>
      <w:r w:rsidRPr="000E1185">
        <w:rPr>
          <w:spacing w:val="39"/>
          <w:w w:val="120"/>
        </w:rPr>
        <w:t xml:space="preserve"> </w:t>
      </w:r>
      <w:r w:rsidRPr="000E1185">
        <w:t xml:space="preserve">he </w:t>
      </w:r>
      <w:r w:rsidRPr="000E1185">
        <w:rPr>
          <w:spacing w:val="20"/>
        </w:rPr>
        <w:t xml:space="preserve"> </w:t>
      </w:r>
      <w:r w:rsidRPr="000E1185">
        <w:t>is</w:t>
      </w:r>
      <w:r w:rsidRPr="000E1185">
        <w:rPr>
          <w:spacing w:val="37"/>
        </w:rPr>
        <w:t xml:space="preserve"> </w:t>
      </w:r>
      <w:r w:rsidRPr="000E1185">
        <w:t xml:space="preserve">on </w:t>
      </w:r>
      <w:r w:rsidRPr="000E1185">
        <w:rPr>
          <w:spacing w:val="29"/>
        </w:rPr>
        <w:t xml:space="preserve"> </w:t>
      </w:r>
      <w:r w:rsidRPr="000E1185">
        <w:t xml:space="preserve">no </w:t>
      </w:r>
      <w:r w:rsidRPr="000E1185">
        <w:rPr>
          <w:spacing w:val="29"/>
        </w:rPr>
        <w:t xml:space="preserve"> </w:t>
      </w:r>
      <w:r w:rsidRPr="000E1185">
        <w:rPr>
          <w:w w:val="122"/>
        </w:rPr>
        <w:t>medication</w:t>
      </w:r>
      <w:r w:rsidRPr="000E1185">
        <w:rPr>
          <w:spacing w:val="-16"/>
          <w:w w:val="122"/>
        </w:rPr>
        <w:t xml:space="preserve"> </w:t>
      </w:r>
      <w:r w:rsidRPr="000E1185">
        <w:rPr>
          <w:w w:val="122"/>
        </w:rPr>
        <w:t xml:space="preserve">and </w:t>
      </w:r>
      <w:r w:rsidRPr="000E1185">
        <w:rPr>
          <w:w w:val="114"/>
        </w:rPr>
        <w:t>seemed</w:t>
      </w:r>
      <w:r w:rsidRPr="000E1185">
        <w:rPr>
          <w:spacing w:val="7"/>
          <w:w w:val="114"/>
        </w:rPr>
        <w:t xml:space="preserve"> </w:t>
      </w:r>
      <w:r w:rsidRPr="000E1185">
        <w:t>to  be</w:t>
      </w:r>
      <w:r w:rsidRPr="000E1185">
        <w:rPr>
          <w:spacing w:val="39"/>
        </w:rPr>
        <w:t xml:space="preserve"> </w:t>
      </w:r>
      <w:r w:rsidRPr="000E1185">
        <w:t>a</w:t>
      </w:r>
      <w:r w:rsidRPr="000E1185">
        <w:rPr>
          <w:spacing w:val="26"/>
        </w:rPr>
        <w:t xml:space="preserve"> </w:t>
      </w:r>
      <w:r w:rsidRPr="000E1185">
        <w:rPr>
          <w:w w:val="115"/>
        </w:rPr>
        <w:t>reasonably</w:t>
      </w:r>
      <w:r w:rsidRPr="000E1185">
        <w:rPr>
          <w:spacing w:val="7"/>
          <w:w w:val="115"/>
        </w:rPr>
        <w:t xml:space="preserve"> </w:t>
      </w:r>
      <w:r w:rsidRPr="000E1185">
        <w:t>fit</w:t>
      </w:r>
      <w:r w:rsidRPr="000E1185">
        <w:rPr>
          <w:spacing w:val="33"/>
        </w:rPr>
        <w:t xml:space="preserve"> </w:t>
      </w:r>
      <w:r w:rsidRPr="000E1185">
        <w:rPr>
          <w:w w:val="122"/>
        </w:rPr>
        <w:t>man</w:t>
      </w:r>
      <w:r w:rsidRPr="000E1185">
        <w:rPr>
          <w:spacing w:val="4"/>
          <w:w w:val="122"/>
        </w:rPr>
        <w:t xml:space="preserve"> </w:t>
      </w:r>
      <w:r w:rsidRPr="000E1185">
        <w:t>for</w:t>
      </w:r>
      <w:r w:rsidRPr="000E1185">
        <w:rPr>
          <w:spacing w:val="43"/>
        </w:rPr>
        <w:t xml:space="preserve"> </w:t>
      </w:r>
      <w:r w:rsidRPr="000E1185">
        <w:t xml:space="preserve">his </w:t>
      </w:r>
      <w:r w:rsidRPr="000E1185">
        <w:rPr>
          <w:spacing w:val="4"/>
        </w:rPr>
        <w:t xml:space="preserve"> </w:t>
      </w:r>
      <w:r w:rsidRPr="000E1185">
        <w:t>age</w:t>
      </w:r>
      <w:r w:rsidRPr="000E1185">
        <w:rPr>
          <w:spacing w:val="43"/>
        </w:rPr>
        <w:t xml:space="preserve"> </w:t>
      </w:r>
      <w:r w:rsidRPr="000E1185">
        <w:rPr>
          <w:w w:val="120"/>
        </w:rPr>
        <w:t>with</w:t>
      </w:r>
      <w:r w:rsidRPr="000E1185">
        <w:rPr>
          <w:spacing w:val="4"/>
          <w:w w:val="120"/>
        </w:rPr>
        <w:t xml:space="preserve"> </w:t>
      </w:r>
      <w:r w:rsidRPr="000E1185">
        <w:t xml:space="preserve">no </w:t>
      </w:r>
      <w:r w:rsidRPr="000E1185">
        <w:rPr>
          <w:spacing w:val="14"/>
        </w:rPr>
        <w:t xml:space="preserve"> </w:t>
      </w:r>
      <w:r w:rsidRPr="000E1185">
        <w:rPr>
          <w:w w:val="115"/>
        </w:rPr>
        <w:t>existing</w:t>
      </w:r>
      <w:r w:rsidRPr="000E1185">
        <w:rPr>
          <w:spacing w:val="7"/>
          <w:w w:val="115"/>
        </w:rPr>
        <w:t xml:space="preserve"> </w:t>
      </w:r>
      <w:r w:rsidRPr="000E1185">
        <w:rPr>
          <w:w w:val="115"/>
        </w:rPr>
        <w:t>diagnosed</w:t>
      </w:r>
      <w:r w:rsidRPr="000E1185">
        <w:rPr>
          <w:spacing w:val="15"/>
          <w:w w:val="115"/>
        </w:rPr>
        <w:t xml:space="preserve"> </w:t>
      </w:r>
      <w:r w:rsidRPr="000E1185">
        <w:rPr>
          <w:w w:val="115"/>
        </w:rPr>
        <w:t xml:space="preserve">med- </w:t>
      </w:r>
      <w:proofErr w:type="spellStart"/>
      <w:r w:rsidRPr="000E1185">
        <w:t>ical</w:t>
      </w:r>
      <w:proofErr w:type="spellEnd"/>
      <w:r w:rsidRPr="000E1185">
        <w:t xml:space="preserve"> </w:t>
      </w:r>
      <w:r w:rsidRPr="000E1185">
        <w:rPr>
          <w:spacing w:val="6"/>
        </w:rPr>
        <w:t xml:space="preserve"> </w:t>
      </w:r>
      <w:r w:rsidRPr="000E1185">
        <w:rPr>
          <w:w w:val="119"/>
        </w:rPr>
        <w:t>conditions.</w:t>
      </w:r>
      <w:r w:rsidRPr="000E1185">
        <w:rPr>
          <w:spacing w:val="12"/>
          <w:w w:val="119"/>
        </w:rPr>
        <w:t xml:space="preserve"> </w:t>
      </w:r>
      <w:r w:rsidRPr="000E1185">
        <w:t xml:space="preserve">On </w:t>
      </w:r>
      <w:r w:rsidRPr="000E1185">
        <w:rPr>
          <w:spacing w:val="20"/>
        </w:rPr>
        <w:t xml:space="preserve"> </w:t>
      </w:r>
      <w:r w:rsidRPr="000E1185">
        <w:rPr>
          <w:w w:val="120"/>
        </w:rPr>
        <w:t>examination</w:t>
      </w:r>
      <w:r w:rsidRPr="000E1185">
        <w:rPr>
          <w:spacing w:val="11"/>
          <w:w w:val="120"/>
        </w:rPr>
        <w:t xml:space="preserve"> </w:t>
      </w:r>
      <w:r w:rsidRPr="000E1185">
        <w:t xml:space="preserve">he </w:t>
      </w:r>
      <w:r w:rsidRPr="000E1185">
        <w:rPr>
          <w:spacing w:val="13"/>
        </w:rPr>
        <w:t xml:space="preserve"> </w:t>
      </w:r>
      <w:r w:rsidRPr="000E1185">
        <w:t>is</w:t>
      </w:r>
      <w:r w:rsidRPr="000E1185">
        <w:rPr>
          <w:spacing w:val="30"/>
        </w:rPr>
        <w:t xml:space="preserve"> </w:t>
      </w:r>
      <w:r w:rsidRPr="000E1185">
        <w:rPr>
          <w:w w:val="115"/>
        </w:rPr>
        <w:t>slightly</w:t>
      </w:r>
      <w:r w:rsidRPr="000E1185">
        <w:rPr>
          <w:spacing w:val="14"/>
          <w:w w:val="115"/>
        </w:rPr>
        <w:t xml:space="preserve"> </w:t>
      </w:r>
      <w:r w:rsidRPr="000E1185">
        <w:rPr>
          <w:w w:val="115"/>
        </w:rPr>
        <w:t>ove</w:t>
      </w:r>
      <w:r w:rsidRPr="000E1185">
        <w:rPr>
          <w:spacing w:val="2"/>
          <w:w w:val="115"/>
        </w:rPr>
        <w:t>r</w:t>
      </w:r>
      <w:r w:rsidRPr="000E1185">
        <w:rPr>
          <w:w w:val="115"/>
        </w:rPr>
        <w:t>weight</w:t>
      </w:r>
      <w:r w:rsidRPr="000E1185">
        <w:rPr>
          <w:spacing w:val="15"/>
          <w:w w:val="115"/>
        </w:rPr>
        <w:t xml:space="preserve"> </w:t>
      </w:r>
      <w:r w:rsidRPr="000E1185">
        <w:t xml:space="preserve">at </w:t>
      </w:r>
      <w:r w:rsidRPr="000E1185">
        <w:rPr>
          <w:spacing w:val="4"/>
        </w:rPr>
        <w:t xml:space="preserve"> </w:t>
      </w:r>
      <w:r w:rsidRPr="000E1185">
        <w:t>81</w:t>
      </w:r>
      <w:r w:rsidRPr="000E1185">
        <w:rPr>
          <w:spacing w:val="34"/>
        </w:rPr>
        <w:t xml:space="preserve"> </w:t>
      </w:r>
      <w:r w:rsidRPr="000E1185">
        <w:t>kg,</w:t>
      </w:r>
      <w:r w:rsidRPr="000E1185">
        <w:rPr>
          <w:spacing w:val="45"/>
        </w:rPr>
        <w:t xml:space="preserve"> </w:t>
      </w:r>
      <w:r w:rsidRPr="000E1185">
        <w:t xml:space="preserve">he </w:t>
      </w:r>
      <w:r w:rsidRPr="000E1185">
        <w:rPr>
          <w:spacing w:val="13"/>
        </w:rPr>
        <w:t xml:space="preserve"> </w:t>
      </w:r>
      <w:r w:rsidRPr="000E1185">
        <w:rPr>
          <w:w w:val="113"/>
        </w:rPr>
        <w:t>smokes</w:t>
      </w:r>
      <w:r w:rsidR="000E1185">
        <w:t xml:space="preserve"> </w:t>
      </w:r>
      <w:r w:rsidRPr="000E1185">
        <w:t>20</w:t>
      </w:r>
      <w:r w:rsidRPr="000E1185">
        <w:rPr>
          <w:spacing w:val="29"/>
        </w:rPr>
        <w:t xml:space="preserve"> </w:t>
      </w:r>
      <w:r w:rsidRPr="000E1185">
        <w:rPr>
          <w:w w:val="114"/>
        </w:rPr>
        <w:t>cigarettes</w:t>
      </w:r>
      <w:r w:rsidRPr="000E1185">
        <w:rPr>
          <w:spacing w:val="-5"/>
          <w:w w:val="114"/>
        </w:rPr>
        <w:t xml:space="preserve"> </w:t>
      </w:r>
      <w:r w:rsidRPr="000E1185">
        <w:t>per</w:t>
      </w:r>
      <w:r w:rsidRPr="000E1185">
        <w:rPr>
          <w:spacing w:val="41"/>
        </w:rPr>
        <w:t xml:space="preserve"> </w:t>
      </w:r>
      <w:r w:rsidRPr="000E1185">
        <w:t>day</w:t>
      </w:r>
      <w:r w:rsidRPr="000E1185">
        <w:rPr>
          <w:spacing w:val="43"/>
        </w:rPr>
        <w:t xml:space="preserve"> </w:t>
      </w:r>
      <w:r w:rsidRPr="000E1185">
        <w:rPr>
          <w:w w:val="118"/>
        </w:rPr>
        <w:t>and</w:t>
      </w:r>
      <w:r w:rsidRPr="000E1185">
        <w:rPr>
          <w:spacing w:val="4"/>
          <w:w w:val="118"/>
        </w:rPr>
        <w:t xml:space="preserve"> </w:t>
      </w:r>
      <w:r w:rsidRPr="000E1185">
        <w:rPr>
          <w:w w:val="118"/>
        </w:rPr>
        <w:t>drinks</w:t>
      </w:r>
      <w:r w:rsidRPr="000E1185">
        <w:rPr>
          <w:spacing w:val="-16"/>
          <w:w w:val="118"/>
        </w:rPr>
        <w:t xml:space="preserve"> </w:t>
      </w:r>
      <w:r w:rsidRPr="000E1185">
        <w:rPr>
          <w:w w:val="118"/>
        </w:rPr>
        <w:t>approximately</w:t>
      </w:r>
      <w:r w:rsidRPr="000E1185">
        <w:rPr>
          <w:spacing w:val="-18"/>
          <w:w w:val="118"/>
        </w:rPr>
        <w:t xml:space="preserve"> </w:t>
      </w:r>
      <w:r w:rsidRPr="000E1185">
        <w:t>30</w:t>
      </w:r>
      <w:r w:rsidRPr="000E1185">
        <w:rPr>
          <w:spacing w:val="29"/>
        </w:rPr>
        <w:t xml:space="preserve"> </w:t>
      </w:r>
      <w:r w:rsidRPr="000E1185">
        <w:rPr>
          <w:w w:val="121"/>
        </w:rPr>
        <w:t>units</w:t>
      </w:r>
      <w:r w:rsidRPr="000E1185">
        <w:rPr>
          <w:spacing w:val="-8"/>
          <w:w w:val="121"/>
        </w:rPr>
        <w:t xml:space="preserve"> </w:t>
      </w:r>
      <w:r w:rsidRPr="000E1185">
        <w:t>of</w:t>
      </w:r>
      <w:r w:rsidRPr="000E1185">
        <w:rPr>
          <w:spacing w:val="21"/>
        </w:rPr>
        <w:t xml:space="preserve"> </w:t>
      </w:r>
      <w:r w:rsidRPr="000E1185">
        <w:rPr>
          <w:w w:val="117"/>
        </w:rPr>
        <w:t>alcohol</w:t>
      </w:r>
      <w:r w:rsidRPr="000E1185">
        <w:rPr>
          <w:spacing w:val="-6"/>
          <w:w w:val="117"/>
        </w:rPr>
        <w:t xml:space="preserve"> </w:t>
      </w:r>
      <w:r w:rsidRPr="000E1185">
        <w:t>per</w:t>
      </w:r>
      <w:r w:rsidRPr="000E1185">
        <w:rPr>
          <w:spacing w:val="41"/>
        </w:rPr>
        <w:t xml:space="preserve"> </w:t>
      </w:r>
      <w:r w:rsidRPr="000E1185">
        <w:t xml:space="preserve">week. </w:t>
      </w:r>
      <w:r w:rsidRPr="000E1185">
        <w:rPr>
          <w:spacing w:val="4"/>
        </w:rPr>
        <w:t xml:space="preserve"> </w:t>
      </w:r>
      <w:r w:rsidRPr="000E1185">
        <w:rPr>
          <w:w w:val="109"/>
        </w:rPr>
        <w:t xml:space="preserve">His </w:t>
      </w:r>
      <w:r w:rsidRPr="000E1185">
        <w:rPr>
          <w:w w:val="115"/>
        </w:rPr>
        <w:t>blood</w:t>
      </w:r>
      <w:r w:rsidRPr="000E1185">
        <w:rPr>
          <w:spacing w:val="4"/>
          <w:w w:val="115"/>
        </w:rPr>
        <w:t xml:space="preserve"> </w:t>
      </w:r>
      <w:r w:rsidRPr="000E1185">
        <w:rPr>
          <w:w w:val="115"/>
        </w:rPr>
        <w:t>pressure</w:t>
      </w:r>
      <w:r w:rsidRPr="000E1185">
        <w:rPr>
          <w:spacing w:val="-18"/>
          <w:w w:val="115"/>
        </w:rPr>
        <w:t xml:space="preserve"> </w:t>
      </w:r>
      <w:r w:rsidRPr="000E1185">
        <w:t xml:space="preserve">on </w:t>
      </w:r>
      <w:r w:rsidRPr="000E1185">
        <w:rPr>
          <w:spacing w:val="2"/>
        </w:rPr>
        <w:t xml:space="preserve"> </w:t>
      </w:r>
      <w:r w:rsidRPr="000E1185">
        <w:rPr>
          <w:w w:val="117"/>
        </w:rPr>
        <w:t>admission</w:t>
      </w:r>
      <w:r w:rsidRPr="000E1185">
        <w:rPr>
          <w:spacing w:val="-6"/>
          <w:w w:val="117"/>
        </w:rPr>
        <w:t xml:space="preserve"> </w:t>
      </w:r>
      <w:r w:rsidRPr="000E1185">
        <w:t>was</w:t>
      </w:r>
      <w:r w:rsidRPr="000E1185">
        <w:rPr>
          <w:spacing w:val="32"/>
        </w:rPr>
        <w:t xml:space="preserve"> </w:t>
      </w:r>
      <w:r w:rsidRPr="000E1185">
        <w:rPr>
          <w:w w:val="117"/>
        </w:rPr>
        <w:t>165/80</w:t>
      </w:r>
      <w:r w:rsidRPr="000E1185">
        <w:rPr>
          <w:spacing w:val="-6"/>
          <w:w w:val="117"/>
        </w:rPr>
        <w:t xml:space="preserve"> </w:t>
      </w:r>
      <w:r w:rsidRPr="000E1185">
        <w:rPr>
          <w:w w:val="117"/>
        </w:rPr>
        <w:t>mmHg</w:t>
      </w:r>
      <w:r w:rsidRPr="000E1185">
        <w:rPr>
          <w:spacing w:val="-11"/>
          <w:w w:val="117"/>
        </w:rPr>
        <w:t xml:space="preserve"> </w:t>
      </w:r>
      <w:r w:rsidRPr="000E1185">
        <w:rPr>
          <w:w w:val="117"/>
        </w:rPr>
        <w:t>with</w:t>
      </w:r>
      <w:r w:rsidRPr="000E1185">
        <w:rPr>
          <w:spacing w:val="4"/>
          <w:w w:val="117"/>
        </w:rPr>
        <w:t xml:space="preserve"> </w:t>
      </w:r>
      <w:r w:rsidRPr="000E1185">
        <w:t>a</w:t>
      </w:r>
      <w:r w:rsidRPr="000E1185">
        <w:rPr>
          <w:spacing w:val="14"/>
        </w:rPr>
        <w:t xml:space="preserve"> </w:t>
      </w:r>
      <w:r w:rsidRPr="000E1185">
        <w:rPr>
          <w:w w:val="121"/>
        </w:rPr>
        <w:t>heart</w:t>
      </w:r>
      <w:r w:rsidRPr="000E1185">
        <w:rPr>
          <w:spacing w:val="-8"/>
          <w:w w:val="121"/>
        </w:rPr>
        <w:t xml:space="preserve"> </w:t>
      </w:r>
      <w:r w:rsidRPr="000E1185">
        <w:t xml:space="preserve">rate </w:t>
      </w:r>
      <w:r w:rsidRPr="000E1185">
        <w:rPr>
          <w:spacing w:val="3"/>
        </w:rPr>
        <w:t xml:space="preserve"> </w:t>
      </w:r>
      <w:r w:rsidRPr="000E1185">
        <w:t>of</w:t>
      </w:r>
      <w:r w:rsidRPr="000E1185">
        <w:rPr>
          <w:spacing w:val="21"/>
        </w:rPr>
        <w:t xml:space="preserve"> </w:t>
      </w:r>
      <w:r w:rsidRPr="000E1185">
        <w:t>90</w:t>
      </w:r>
      <w:r w:rsidRPr="000E1185">
        <w:rPr>
          <w:spacing w:val="29"/>
        </w:rPr>
        <w:t xml:space="preserve"> </w:t>
      </w:r>
      <w:r w:rsidRPr="000E1185">
        <w:rPr>
          <w:w w:val="116"/>
        </w:rPr>
        <w:t>beats</w:t>
      </w:r>
      <w:r w:rsidRPr="000E1185">
        <w:rPr>
          <w:spacing w:val="-9"/>
          <w:w w:val="116"/>
        </w:rPr>
        <w:t xml:space="preserve"> </w:t>
      </w:r>
      <w:r w:rsidRPr="000E1185">
        <w:rPr>
          <w:w w:val="116"/>
        </w:rPr>
        <w:t xml:space="preserve">per </w:t>
      </w:r>
      <w:r w:rsidRPr="000E1185">
        <w:rPr>
          <w:w w:val="121"/>
        </w:rPr>
        <w:t>minute.</w:t>
      </w:r>
      <w:r w:rsidRPr="000E1185">
        <w:rPr>
          <w:spacing w:val="-8"/>
          <w:w w:val="121"/>
        </w:rPr>
        <w:t xml:space="preserve"> </w:t>
      </w:r>
      <w:r w:rsidRPr="000E1185">
        <w:t>This</w:t>
      </w:r>
      <w:r w:rsidRPr="000E1185">
        <w:rPr>
          <w:spacing w:val="39"/>
        </w:rPr>
        <w:t xml:space="preserve"> </w:t>
      </w:r>
      <w:r w:rsidRPr="000E1185">
        <w:rPr>
          <w:w w:val="113"/>
        </w:rPr>
        <w:t>degree</w:t>
      </w:r>
      <w:r w:rsidRPr="000E1185">
        <w:rPr>
          <w:spacing w:val="-4"/>
          <w:w w:val="113"/>
        </w:rPr>
        <w:t xml:space="preserve"> </w:t>
      </w:r>
      <w:r w:rsidRPr="000E1185">
        <w:t>of</w:t>
      </w:r>
      <w:r w:rsidRPr="000E1185">
        <w:rPr>
          <w:spacing w:val="21"/>
        </w:rPr>
        <w:t xml:space="preserve"> </w:t>
      </w:r>
      <w:r w:rsidRPr="000E1185">
        <w:rPr>
          <w:w w:val="116"/>
        </w:rPr>
        <w:t>raised</w:t>
      </w:r>
      <w:r w:rsidRPr="000E1185">
        <w:rPr>
          <w:spacing w:val="-19"/>
          <w:w w:val="116"/>
        </w:rPr>
        <w:t xml:space="preserve"> </w:t>
      </w:r>
      <w:r w:rsidRPr="000E1185">
        <w:rPr>
          <w:w w:val="116"/>
        </w:rPr>
        <w:t>blood</w:t>
      </w:r>
      <w:r w:rsidRPr="000E1185">
        <w:rPr>
          <w:spacing w:val="-1"/>
          <w:w w:val="116"/>
        </w:rPr>
        <w:t xml:space="preserve"> </w:t>
      </w:r>
      <w:r w:rsidRPr="000E1185">
        <w:rPr>
          <w:w w:val="116"/>
        </w:rPr>
        <w:t>pressure</w:t>
      </w:r>
      <w:r w:rsidRPr="000E1185">
        <w:rPr>
          <w:spacing w:val="-25"/>
          <w:w w:val="116"/>
        </w:rPr>
        <w:t xml:space="preserve"> </w:t>
      </w:r>
      <w:r w:rsidRPr="000E1185">
        <w:rPr>
          <w:w w:val="116"/>
        </w:rPr>
        <w:t>and</w:t>
      </w:r>
      <w:r w:rsidRPr="000E1185">
        <w:rPr>
          <w:spacing w:val="11"/>
          <w:w w:val="116"/>
        </w:rPr>
        <w:t xml:space="preserve"> </w:t>
      </w:r>
      <w:r w:rsidRPr="000E1185">
        <w:rPr>
          <w:w w:val="116"/>
        </w:rPr>
        <w:t>heart</w:t>
      </w:r>
      <w:r w:rsidRPr="000E1185">
        <w:rPr>
          <w:spacing w:val="13"/>
          <w:w w:val="116"/>
        </w:rPr>
        <w:t xml:space="preserve"> </w:t>
      </w:r>
      <w:r w:rsidRPr="000E1185">
        <w:t xml:space="preserve">rate </w:t>
      </w:r>
      <w:r w:rsidRPr="000E1185">
        <w:rPr>
          <w:spacing w:val="3"/>
        </w:rPr>
        <w:t xml:space="preserve"> </w:t>
      </w:r>
      <w:r w:rsidRPr="000E1185">
        <w:t xml:space="preserve">has  </w:t>
      </w:r>
      <w:r w:rsidRPr="000E1185">
        <w:rPr>
          <w:w w:val="121"/>
        </w:rPr>
        <w:t>been</w:t>
      </w:r>
      <w:r w:rsidRPr="000E1185">
        <w:rPr>
          <w:spacing w:val="-19"/>
          <w:w w:val="121"/>
        </w:rPr>
        <w:t xml:space="preserve"> </w:t>
      </w:r>
      <w:r w:rsidRPr="000E1185">
        <w:rPr>
          <w:w w:val="121"/>
        </w:rPr>
        <w:t xml:space="preserve">maintained </w:t>
      </w:r>
      <w:r w:rsidRPr="000E1185">
        <w:t xml:space="preserve">over </w:t>
      </w:r>
      <w:r w:rsidRPr="000E1185">
        <w:rPr>
          <w:spacing w:val="13"/>
        </w:rPr>
        <w:t xml:space="preserve"> </w:t>
      </w:r>
      <w:r w:rsidRPr="000E1185">
        <w:t xml:space="preserve">the </w:t>
      </w:r>
      <w:r w:rsidRPr="000E1185">
        <w:rPr>
          <w:spacing w:val="21"/>
        </w:rPr>
        <w:t xml:space="preserve"> </w:t>
      </w:r>
      <w:r w:rsidRPr="000E1185">
        <w:t xml:space="preserve">last </w:t>
      </w:r>
      <w:r w:rsidRPr="000E1185">
        <w:rPr>
          <w:spacing w:val="5"/>
        </w:rPr>
        <w:t xml:space="preserve"> </w:t>
      </w:r>
      <w:r w:rsidRPr="000E1185">
        <w:t>48</w:t>
      </w:r>
      <w:r w:rsidRPr="000E1185">
        <w:rPr>
          <w:spacing w:val="40"/>
        </w:rPr>
        <w:t xml:space="preserve"> </w:t>
      </w:r>
      <w:r w:rsidRPr="000E1185">
        <w:rPr>
          <w:w w:val="118"/>
        </w:rPr>
        <w:t>hours.</w:t>
      </w:r>
      <w:r w:rsidRPr="000E1185">
        <w:rPr>
          <w:spacing w:val="4"/>
          <w:w w:val="118"/>
        </w:rPr>
        <w:t xml:space="preserve"> </w:t>
      </w:r>
      <w:r w:rsidRPr="000E1185">
        <w:t>He</w:t>
      </w:r>
      <w:r w:rsidRPr="000E1185">
        <w:rPr>
          <w:spacing w:val="35"/>
        </w:rPr>
        <w:t xml:space="preserve"> </w:t>
      </w:r>
      <w:r w:rsidRPr="000E1185">
        <w:t>is</w:t>
      </w:r>
      <w:r w:rsidRPr="000E1185">
        <w:rPr>
          <w:spacing w:val="22"/>
        </w:rPr>
        <w:t xml:space="preserve"> </w:t>
      </w:r>
      <w:r w:rsidRPr="000E1185">
        <w:rPr>
          <w:w w:val="116"/>
        </w:rPr>
        <w:t>subsequently</w:t>
      </w:r>
      <w:r w:rsidRPr="000E1185">
        <w:rPr>
          <w:spacing w:val="15"/>
          <w:w w:val="116"/>
        </w:rPr>
        <w:t xml:space="preserve"> </w:t>
      </w:r>
      <w:r w:rsidRPr="000E1185">
        <w:rPr>
          <w:w w:val="116"/>
        </w:rPr>
        <w:t>diagnosed</w:t>
      </w:r>
      <w:r w:rsidRPr="000E1185">
        <w:rPr>
          <w:spacing w:val="5"/>
          <w:w w:val="116"/>
        </w:rPr>
        <w:t xml:space="preserve"> </w:t>
      </w:r>
      <w:r w:rsidRPr="000E1185">
        <w:t>as</w:t>
      </w:r>
      <w:r w:rsidRPr="000E1185">
        <w:rPr>
          <w:spacing w:val="29"/>
        </w:rPr>
        <w:t xml:space="preserve"> </w:t>
      </w:r>
      <w:r w:rsidRPr="000E1185">
        <w:rPr>
          <w:w w:val="119"/>
        </w:rPr>
        <w:t>having</w:t>
      </w:r>
      <w:r w:rsidRPr="000E1185">
        <w:rPr>
          <w:spacing w:val="-1"/>
          <w:w w:val="119"/>
        </w:rPr>
        <w:t xml:space="preserve"> </w:t>
      </w:r>
      <w:r w:rsidRPr="000E1185">
        <w:rPr>
          <w:w w:val="119"/>
        </w:rPr>
        <w:t>hypertension.</w:t>
      </w:r>
    </w:p>
    <w:p w:rsidR="00756B29" w:rsidRPr="000E1185" w:rsidRDefault="00756B29" w:rsidP="000E1185">
      <w:pPr>
        <w:ind w:right="6100"/>
        <w:jc w:val="both"/>
      </w:pPr>
    </w:p>
    <w:p w:rsidR="00756B29" w:rsidRPr="007A023E" w:rsidRDefault="007A023E">
      <w:pPr>
        <w:spacing w:line="200" w:lineRule="exact"/>
        <w:rPr>
          <w:b/>
          <w:sz w:val="24"/>
          <w:u w:val="single"/>
        </w:rPr>
      </w:pPr>
      <w:r w:rsidRPr="007A023E">
        <w:rPr>
          <w:b/>
          <w:sz w:val="24"/>
          <w:u w:val="single"/>
        </w:rPr>
        <w:t>Questions:</w:t>
      </w:r>
    </w:p>
    <w:p w:rsidR="007A023E" w:rsidRDefault="007A023E">
      <w:pPr>
        <w:spacing w:line="200" w:lineRule="exact"/>
      </w:pPr>
    </w:p>
    <w:p w:rsidR="007A023E" w:rsidRPr="000E1185" w:rsidRDefault="007A023E" w:rsidP="007A023E">
      <w:pPr>
        <w:pStyle w:val="ListParagraph"/>
        <w:numPr>
          <w:ilvl w:val="0"/>
          <w:numId w:val="2"/>
        </w:numPr>
        <w:spacing w:before="13"/>
        <w:ind w:right="520"/>
      </w:pPr>
      <w:r w:rsidRPr="000E1185">
        <w:t>What is hypertension?</w:t>
      </w:r>
    </w:p>
    <w:p w:rsidR="007A023E" w:rsidRPr="000E1185" w:rsidRDefault="007A023E" w:rsidP="007A023E">
      <w:pPr>
        <w:pStyle w:val="ListParagraph"/>
        <w:numPr>
          <w:ilvl w:val="0"/>
          <w:numId w:val="2"/>
        </w:numPr>
        <w:spacing w:before="13"/>
        <w:ind w:right="520"/>
      </w:pPr>
      <w:r w:rsidRPr="000E1185">
        <w:t xml:space="preserve">What are the different hypertension explain about </w:t>
      </w:r>
      <w:r w:rsidR="00955645" w:rsidRPr="000E1185">
        <w:t>orthostatic hypertension?</w:t>
      </w:r>
    </w:p>
    <w:p w:rsidR="007A023E" w:rsidRPr="000E1185" w:rsidRDefault="007A023E" w:rsidP="007A023E">
      <w:pPr>
        <w:pStyle w:val="ListParagraph"/>
        <w:numPr>
          <w:ilvl w:val="0"/>
          <w:numId w:val="2"/>
        </w:numPr>
        <w:spacing w:before="13"/>
        <w:ind w:right="520"/>
      </w:pPr>
      <w:r w:rsidRPr="000E1185">
        <w:t>Explain JNC-7 classification with suitable examples.</w:t>
      </w:r>
    </w:p>
    <w:p w:rsidR="00756B29" w:rsidRPr="000E1185" w:rsidRDefault="00955645" w:rsidP="007A023E">
      <w:pPr>
        <w:pStyle w:val="ListParagraph"/>
        <w:numPr>
          <w:ilvl w:val="0"/>
          <w:numId w:val="2"/>
        </w:numPr>
        <w:spacing w:before="13"/>
        <w:ind w:right="520"/>
      </w:pPr>
      <w:r w:rsidRPr="000E1185">
        <w:rPr>
          <w:color w:val="000000"/>
        </w:rPr>
        <w:t>What</w:t>
      </w:r>
      <w:r w:rsidRPr="000E1185">
        <w:rPr>
          <w:color w:val="000000"/>
          <w:spacing w:val="43"/>
        </w:rPr>
        <w:t xml:space="preserve"> </w:t>
      </w:r>
      <w:r w:rsidRPr="000E1185">
        <w:rPr>
          <w:color w:val="000000"/>
        </w:rPr>
        <w:t>are</w:t>
      </w:r>
      <w:r w:rsidRPr="000E1185">
        <w:rPr>
          <w:color w:val="000000"/>
          <w:spacing w:val="36"/>
        </w:rPr>
        <w:t xml:space="preserve"> </w:t>
      </w:r>
      <w:r w:rsidR="007A023E" w:rsidRPr="000E1185">
        <w:rPr>
          <w:color w:val="000000"/>
        </w:rPr>
        <w:t xml:space="preserve">the </w:t>
      </w:r>
      <w:r w:rsidRPr="000E1185">
        <w:rPr>
          <w:color w:val="000000"/>
          <w:w w:val="114"/>
        </w:rPr>
        <w:t>appropriate</w:t>
      </w:r>
      <w:r w:rsidRPr="000E1185">
        <w:rPr>
          <w:color w:val="000000"/>
          <w:spacing w:val="-2"/>
          <w:w w:val="114"/>
        </w:rPr>
        <w:t xml:space="preserve"> </w:t>
      </w:r>
      <w:r w:rsidRPr="000E1185">
        <w:rPr>
          <w:color w:val="000000"/>
          <w:w w:val="114"/>
        </w:rPr>
        <w:t>treatment</w:t>
      </w:r>
      <w:r w:rsidRPr="000E1185">
        <w:rPr>
          <w:color w:val="000000"/>
          <w:spacing w:val="19"/>
          <w:w w:val="114"/>
        </w:rPr>
        <w:t xml:space="preserve"> </w:t>
      </w:r>
      <w:r w:rsidRPr="000E1185">
        <w:rPr>
          <w:color w:val="000000"/>
          <w:w w:val="114"/>
        </w:rPr>
        <w:t>targets</w:t>
      </w:r>
      <w:r w:rsidRPr="000E1185">
        <w:rPr>
          <w:color w:val="000000"/>
          <w:spacing w:val="1"/>
          <w:w w:val="114"/>
        </w:rPr>
        <w:t xml:space="preserve"> </w:t>
      </w:r>
      <w:r w:rsidRPr="000E1185">
        <w:rPr>
          <w:color w:val="000000"/>
        </w:rPr>
        <w:t>for</w:t>
      </w:r>
      <w:r w:rsidRPr="000E1185">
        <w:rPr>
          <w:color w:val="000000"/>
          <w:spacing w:val="20"/>
        </w:rPr>
        <w:t xml:space="preserve"> </w:t>
      </w:r>
      <w:r w:rsidRPr="000E1185">
        <w:rPr>
          <w:color w:val="000000"/>
        </w:rPr>
        <w:t>this</w:t>
      </w:r>
      <w:r w:rsidRPr="000E1185">
        <w:rPr>
          <w:color w:val="000000"/>
          <w:spacing w:val="30"/>
        </w:rPr>
        <w:t xml:space="preserve"> </w:t>
      </w:r>
      <w:r w:rsidRPr="000E1185">
        <w:rPr>
          <w:color w:val="000000"/>
          <w:w w:val="115"/>
        </w:rPr>
        <w:t>patient</w:t>
      </w:r>
      <w:r w:rsidRPr="000E1185">
        <w:rPr>
          <w:color w:val="000000"/>
          <w:spacing w:val="-11"/>
          <w:w w:val="115"/>
        </w:rPr>
        <w:t>'</w:t>
      </w:r>
      <w:r w:rsidRPr="000E1185">
        <w:rPr>
          <w:color w:val="000000"/>
          <w:w w:val="115"/>
        </w:rPr>
        <w:t>s</w:t>
      </w:r>
      <w:r w:rsidRPr="000E1185">
        <w:rPr>
          <w:color w:val="000000"/>
          <w:spacing w:val="7"/>
          <w:w w:val="115"/>
        </w:rPr>
        <w:t xml:space="preserve"> </w:t>
      </w:r>
      <w:r w:rsidR="007A023E" w:rsidRPr="000E1185">
        <w:rPr>
          <w:color w:val="000000"/>
        </w:rPr>
        <w:t xml:space="preserve">blood </w:t>
      </w:r>
      <w:r w:rsidR="007A023E" w:rsidRPr="000E1185">
        <w:rPr>
          <w:color w:val="000000"/>
          <w:spacing w:val="20"/>
        </w:rPr>
        <w:t>pressure</w:t>
      </w:r>
      <w:r w:rsidRPr="000E1185">
        <w:rPr>
          <w:color w:val="000000"/>
          <w:w w:val="109"/>
        </w:rPr>
        <w:t>?</w:t>
      </w:r>
    </w:p>
    <w:p w:rsidR="00955645" w:rsidRPr="000E1185" w:rsidRDefault="007A023E" w:rsidP="007A023E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202"/>
      </w:pPr>
      <w:r w:rsidRPr="000E1185">
        <w:rPr>
          <w:color w:val="000000"/>
        </w:rPr>
        <w:t xml:space="preserve">   What </w:t>
      </w:r>
      <w:r w:rsidRPr="000E1185">
        <w:rPr>
          <w:color w:val="000000"/>
          <w:spacing w:val="12"/>
        </w:rPr>
        <w:t>other</w:t>
      </w:r>
      <w:r w:rsidRPr="000E1185">
        <w:rPr>
          <w:color w:val="000000"/>
        </w:rPr>
        <w:t xml:space="preserve"> </w:t>
      </w:r>
      <w:r w:rsidRPr="000E1185">
        <w:rPr>
          <w:color w:val="000000"/>
          <w:spacing w:val="19"/>
        </w:rPr>
        <w:t>advice</w:t>
      </w:r>
      <w:r w:rsidR="00955645" w:rsidRPr="000E1185">
        <w:rPr>
          <w:color w:val="000000"/>
          <w:spacing w:val="45"/>
        </w:rPr>
        <w:t xml:space="preserve"> </w:t>
      </w:r>
      <w:r w:rsidRPr="000E1185">
        <w:rPr>
          <w:color w:val="000000"/>
        </w:rPr>
        <w:t xml:space="preserve">and </w:t>
      </w:r>
      <w:r w:rsidRPr="000E1185">
        <w:rPr>
          <w:color w:val="000000"/>
          <w:spacing w:val="9"/>
        </w:rPr>
        <w:t>treatment</w:t>
      </w:r>
      <w:r w:rsidR="00955645" w:rsidRPr="000E1185">
        <w:rPr>
          <w:color w:val="000000"/>
          <w:spacing w:val="5"/>
          <w:w w:val="116"/>
        </w:rPr>
        <w:t xml:space="preserve"> </w:t>
      </w:r>
      <w:r w:rsidRPr="000E1185">
        <w:rPr>
          <w:color w:val="000000"/>
        </w:rPr>
        <w:t xml:space="preserve">does </w:t>
      </w:r>
      <w:r w:rsidRPr="000E1185">
        <w:rPr>
          <w:color w:val="000000"/>
          <w:spacing w:val="7"/>
        </w:rPr>
        <w:t>this</w:t>
      </w:r>
      <w:r w:rsidR="00955645" w:rsidRPr="000E1185">
        <w:rPr>
          <w:color w:val="000000"/>
          <w:spacing w:val="30"/>
        </w:rPr>
        <w:t xml:space="preserve"> </w:t>
      </w:r>
      <w:r w:rsidR="00955645" w:rsidRPr="000E1185">
        <w:rPr>
          <w:color w:val="000000"/>
          <w:w w:val="114"/>
        </w:rPr>
        <w:t xml:space="preserve">patient </w:t>
      </w:r>
      <w:r w:rsidR="00955645" w:rsidRPr="000E1185">
        <w:rPr>
          <w:color w:val="000000"/>
          <w:w w:val="110"/>
        </w:rPr>
        <w:t>require</w:t>
      </w:r>
      <w:r w:rsidR="00955645" w:rsidRPr="000E1185">
        <w:rPr>
          <w:color w:val="000000"/>
          <w:spacing w:val="7"/>
          <w:w w:val="110"/>
        </w:rPr>
        <w:t xml:space="preserve"> </w:t>
      </w:r>
      <w:r w:rsidR="00955645" w:rsidRPr="000E1185">
        <w:rPr>
          <w:color w:val="000000"/>
        </w:rPr>
        <w:t>to</w:t>
      </w:r>
      <w:r w:rsidR="00955645" w:rsidRPr="000E1185">
        <w:rPr>
          <w:color w:val="000000"/>
          <w:spacing w:val="37"/>
        </w:rPr>
        <w:t xml:space="preserve"> </w:t>
      </w:r>
      <w:r w:rsidRPr="000E1185">
        <w:rPr>
          <w:color w:val="000000"/>
        </w:rPr>
        <w:t xml:space="preserve">ensure </w:t>
      </w:r>
      <w:r w:rsidRPr="000E1185">
        <w:rPr>
          <w:color w:val="000000"/>
          <w:spacing w:val="19"/>
        </w:rPr>
        <w:t>his</w:t>
      </w:r>
      <w:r w:rsidR="00955645" w:rsidRPr="000E1185">
        <w:rPr>
          <w:color w:val="000000"/>
          <w:spacing w:val="18"/>
        </w:rPr>
        <w:t xml:space="preserve"> </w:t>
      </w:r>
      <w:r w:rsidR="00955645" w:rsidRPr="000E1185">
        <w:rPr>
          <w:color w:val="000000"/>
        </w:rPr>
        <w:t>risk</w:t>
      </w:r>
      <w:r w:rsidR="00955645" w:rsidRPr="000E1185">
        <w:rPr>
          <w:color w:val="000000"/>
          <w:spacing w:val="1"/>
        </w:rPr>
        <w:t xml:space="preserve"> </w:t>
      </w:r>
      <w:r w:rsidR="00955645" w:rsidRPr="000E1185">
        <w:rPr>
          <w:color w:val="000000"/>
        </w:rPr>
        <w:t>of</w:t>
      </w:r>
      <w:r w:rsidR="00955645" w:rsidRPr="000E1185">
        <w:rPr>
          <w:color w:val="000000"/>
          <w:spacing w:val="18"/>
        </w:rPr>
        <w:t xml:space="preserve"> </w:t>
      </w:r>
      <w:r w:rsidR="00955645" w:rsidRPr="000E1185">
        <w:rPr>
          <w:color w:val="000000"/>
        </w:rPr>
        <w:t>a</w:t>
      </w:r>
      <w:r w:rsidR="00955645" w:rsidRPr="000E1185">
        <w:rPr>
          <w:color w:val="000000"/>
          <w:spacing w:val="22"/>
        </w:rPr>
        <w:t xml:space="preserve"> </w:t>
      </w:r>
      <w:r w:rsidR="00955645" w:rsidRPr="000E1185">
        <w:rPr>
          <w:color w:val="000000"/>
          <w:w w:val="107"/>
        </w:rPr>
        <w:t>cardiovascular</w:t>
      </w:r>
      <w:r w:rsidR="00955645" w:rsidRPr="000E1185">
        <w:rPr>
          <w:color w:val="000000"/>
          <w:spacing w:val="9"/>
          <w:w w:val="107"/>
        </w:rPr>
        <w:t xml:space="preserve"> </w:t>
      </w:r>
      <w:r w:rsidRPr="000E1185">
        <w:rPr>
          <w:color w:val="000000"/>
        </w:rPr>
        <w:t xml:space="preserve">event </w:t>
      </w:r>
      <w:r w:rsidRPr="000E1185">
        <w:rPr>
          <w:color w:val="000000"/>
          <w:spacing w:val="14"/>
        </w:rPr>
        <w:t>is</w:t>
      </w:r>
      <w:r w:rsidR="00955645" w:rsidRPr="000E1185">
        <w:rPr>
          <w:color w:val="000000"/>
          <w:spacing w:val="5"/>
        </w:rPr>
        <w:t xml:space="preserve"> </w:t>
      </w:r>
      <w:r w:rsidR="00955645" w:rsidRPr="000E1185">
        <w:rPr>
          <w:color w:val="000000"/>
          <w:w w:val="112"/>
        </w:rPr>
        <w:t>reduced?</w:t>
      </w:r>
      <w:r w:rsidR="00955645" w:rsidRPr="000E1185">
        <w:rPr>
          <w:color w:val="000000"/>
          <w:spacing w:val="7"/>
          <w:w w:val="112"/>
        </w:rPr>
        <w:t xml:space="preserve"> </w:t>
      </w:r>
    </w:p>
    <w:p w:rsidR="00756B29" w:rsidRPr="000E1185" w:rsidRDefault="00955645" w:rsidP="007A023E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202"/>
      </w:pPr>
      <w:r w:rsidRPr="000E1185">
        <w:rPr>
          <w:color w:val="000000"/>
          <w:spacing w:val="7"/>
          <w:w w:val="112"/>
        </w:rPr>
        <w:t xml:space="preserve">  </w:t>
      </w:r>
      <w:r w:rsidRPr="000E1185">
        <w:rPr>
          <w:color w:val="000000"/>
        </w:rPr>
        <w:t>Give</w:t>
      </w:r>
      <w:r w:rsidRPr="000E1185">
        <w:rPr>
          <w:color w:val="000000"/>
          <w:spacing w:val="15"/>
        </w:rPr>
        <w:t xml:space="preserve"> </w:t>
      </w:r>
      <w:r w:rsidRPr="000E1185">
        <w:rPr>
          <w:color w:val="000000"/>
        </w:rPr>
        <w:t>clear</w:t>
      </w:r>
      <w:r w:rsidRPr="000E1185">
        <w:rPr>
          <w:color w:val="000000"/>
          <w:spacing w:val="33"/>
        </w:rPr>
        <w:t xml:space="preserve"> </w:t>
      </w:r>
      <w:r w:rsidRPr="000E1185">
        <w:rPr>
          <w:color w:val="000000"/>
          <w:w w:val="109"/>
        </w:rPr>
        <w:t xml:space="preserve">reasons </w:t>
      </w:r>
      <w:r w:rsidRPr="000E1185">
        <w:rPr>
          <w:color w:val="000000"/>
        </w:rPr>
        <w:t>for</w:t>
      </w:r>
      <w:r w:rsidRPr="000E1185">
        <w:rPr>
          <w:color w:val="000000"/>
          <w:spacing w:val="20"/>
        </w:rPr>
        <w:t xml:space="preserve"> </w:t>
      </w:r>
      <w:r w:rsidRPr="000E1185">
        <w:rPr>
          <w:color w:val="000000"/>
        </w:rPr>
        <w:t>your</w:t>
      </w:r>
      <w:r w:rsidRPr="000E1185">
        <w:rPr>
          <w:color w:val="000000"/>
          <w:spacing w:val="38"/>
        </w:rPr>
        <w:t xml:space="preserve"> </w:t>
      </w:r>
      <w:r w:rsidRPr="000E1185">
        <w:rPr>
          <w:color w:val="000000"/>
        </w:rPr>
        <w:t>advice</w:t>
      </w:r>
      <w:r w:rsidRPr="000E1185">
        <w:rPr>
          <w:color w:val="000000"/>
          <w:spacing w:val="45"/>
        </w:rPr>
        <w:t xml:space="preserve"> </w:t>
      </w:r>
      <w:r w:rsidR="007A023E" w:rsidRPr="000E1185">
        <w:rPr>
          <w:color w:val="000000"/>
        </w:rPr>
        <w:t xml:space="preserve">and </w:t>
      </w:r>
      <w:r w:rsidR="007A023E" w:rsidRPr="000E1185">
        <w:rPr>
          <w:color w:val="000000"/>
          <w:spacing w:val="9"/>
        </w:rPr>
        <w:t>explain</w:t>
      </w:r>
      <w:r w:rsidR="007A023E" w:rsidRPr="000E1185">
        <w:rPr>
          <w:color w:val="000000"/>
        </w:rPr>
        <w:t xml:space="preserve"> </w:t>
      </w:r>
      <w:r w:rsidR="007A023E" w:rsidRPr="000E1185">
        <w:rPr>
          <w:color w:val="000000"/>
          <w:spacing w:val="9"/>
        </w:rPr>
        <w:t>the</w:t>
      </w:r>
      <w:r w:rsidR="007A023E" w:rsidRPr="000E1185">
        <w:rPr>
          <w:color w:val="000000"/>
        </w:rPr>
        <w:t xml:space="preserve"> </w:t>
      </w:r>
      <w:r w:rsidR="007A023E" w:rsidRPr="000E1185">
        <w:rPr>
          <w:color w:val="000000"/>
          <w:spacing w:val="4"/>
        </w:rPr>
        <w:t>risks</w:t>
      </w:r>
      <w:r w:rsidRPr="000E1185">
        <w:rPr>
          <w:color w:val="000000"/>
          <w:spacing w:val="2"/>
        </w:rPr>
        <w:t xml:space="preserve"> </w:t>
      </w:r>
      <w:r w:rsidRPr="000E1185">
        <w:rPr>
          <w:color w:val="000000"/>
          <w:w w:val="110"/>
        </w:rPr>
        <w:t>associated</w:t>
      </w:r>
      <w:r w:rsidRPr="000E1185">
        <w:rPr>
          <w:color w:val="000000"/>
          <w:spacing w:val="7"/>
          <w:w w:val="110"/>
        </w:rPr>
        <w:t xml:space="preserve"> </w:t>
      </w:r>
      <w:r w:rsidRPr="000E1185">
        <w:rPr>
          <w:color w:val="000000"/>
        </w:rPr>
        <w:t>with</w:t>
      </w:r>
      <w:r w:rsidRPr="000E1185">
        <w:rPr>
          <w:color w:val="000000"/>
          <w:spacing w:val="41"/>
        </w:rPr>
        <w:t xml:space="preserve"> </w:t>
      </w:r>
      <w:r w:rsidR="007A023E" w:rsidRPr="000E1185">
        <w:rPr>
          <w:color w:val="000000"/>
        </w:rPr>
        <w:t xml:space="preserve">not </w:t>
      </w:r>
      <w:r w:rsidR="007A023E" w:rsidRPr="000E1185">
        <w:rPr>
          <w:color w:val="000000"/>
          <w:spacing w:val="6"/>
        </w:rPr>
        <w:t>taking</w:t>
      </w:r>
      <w:r w:rsidR="007A023E" w:rsidRPr="000E1185">
        <w:rPr>
          <w:color w:val="000000"/>
        </w:rPr>
        <w:t xml:space="preserve"> </w:t>
      </w:r>
      <w:r w:rsidR="007A023E" w:rsidRPr="000E1185">
        <w:rPr>
          <w:color w:val="000000"/>
          <w:spacing w:val="7"/>
        </w:rPr>
        <w:t>this</w:t>
      </w:r>
      <w:r w:rsidRPr="000E1185">
        <w:rPr>
          <w:color w:val="000000"/>
          <w:spacing w:val="30"/>
        </w:rPr>
        <w:t xml:space="preserve"> </w:t>
      </w:r>
      <w:r w:rsidRPr="000E1185">
        <w:rPr>
          <w:color w:val="000000"/>
          <w:w w:val="108"/>
        </w:rPr>
        <w:t>advice.</w:t>
      </w:r>
    </w:p>
    <w:p w:rsidR="00955645" w:rsidRPr="000E1185" w:rsidRDefault="00955645" w:rsidP="007A023E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202"/>
      </w:pPr>
      <w:r w:rsidRPr="000E1185">
        <w:rPr>
          <w:color w:val="000000"/>
          <w:w w:val="108"/>
        </w:rPr>
        <w:t xml:space="preserve">  Should Mr.HA’s be started on Aspirin and statin? </w:t>
      </w:r>
    </w:p>
    <w:p w:rsidR="00955645" w:rsidRPr="000E1185" w:rsidRDefault="00955645" w:rsidP="00955645">
      <w:pPr>
        <w:pStyle w:val="ListParagraph"/>
        <w:numPr>
          <w:ilvl w:val="0"/>
          <w:numId w:val="2"/>
        </w:numPr>
        <w:ind w:right="1676"/>
      </w:pPr>
      <w:r w:rsidRPr="000E1185">
        <w:rPr>
          <w:color w:val="000000"/>
        </w:rPr>
        <w:t>What</w:t>
      </w:r>
      <w:r w:rsidRPr="000E1185">
        <w:rPr>
          <w:color w:val="000000"/>
          <w:spacing w:val="43"/>
        </w:rPr>
        <w:t xml:space="preserve"> </w:t>
      </w:r>
      <w:r w:rsidRPr="000E1185">
        <w:rPr>
          <w:color w:val="000000"/>
        </w:rPr>
        <w:t>are</w:t>
      </w:r>
      <w:r w:rsidRPr="000E1185">
        <w:rPr>
          <w:color w:val="000000"/>
          <w:spacing w:val="36"/>
        </w:rPr>
        <w:t xml:space="preserve"> </w:t>
      </w:r>
      <w:r w:rsidR="007A023E" w:rsidRPr="000E1185">
        <w:rPr>
          <w:color w:val="000000"/>
        </w:rPr>
        <w:t xml:space="preserve">the </w:t>
      </w:r>
      <w:r w:rsidR="007A023E" w:rsidRPr="000E1185">
        <w:rPr>
          <w:color w:val="000000"/>
          <w:spacing w:val="4"/>
        </w:rPr>
        <w:t>main</w:t>
      </w:r>
      <w:r w:rsidR="007A023E" w:rsidRPr="000E1185">
        <w:rPr>
          <w:color w:val="000000"/>
        </w:rPr>
        <w:t xml:space="preserve"> </w:t>
      </w:r>
      <w:r w:rsidR="007A023E" w:rsidRPr="000E1185">
        <w:rPr>
          <w:color w:val="000000"/>
          <w:spacing w:val="7"/>
        </w:rPr>
        <w:t>classes</w:t>
      </w:r>
      <w:r w:rsidRPr="000E1185">
        <w:rPr>
          <w:color w:val="000000"/>
          <w:spacing w:val="32"/>
        </w:rPr>
        <w:t xml:space="preserve"> </w:t>
      </w:r>
      <w:r w:rsidRPr="000E1185">
        <w:rPr>
          <w:color w:val="000000"/>
        </w:rPr>
        <w:t>of</w:t>
      </w:r>
      <w:r w:rsidRPr="000E1185">
        <w:rPr>
          <w:color w:val="000000"/>
          <w:spacing w:val="18"/>
        </w:rPr>
        <w:t xml:space="preserve"> </w:t>
      </w:r>
      <w:r w:rsidR="007A023E" w:rsidRPr="000E1185">
        <w:rPr>
          <w:color w:val="000000"/>
        </w:rPr>
        <w:t xml:space="preserve">drug </w:t>
      </w:r>
      <w:r w:rsidR="007A023E" w:rsidRPr="000E1185">
        <w:rPr>
          <w:color w:val="000000"/>
          <w:spacing w:val="16"/>
        </w:rPr>
        <w:t>used</w:t>
      </w:r>
      <w:r w:rsidR="007A023E" w:rsidRPr="000E1185">
        <w:rPr>
          <w:color w:val="000000"/>
        </w:rPr>
        <w:t xml:space="preserve"> </w:t>
      </w:r>
      <w:r w:rsidR="007A023E" w:rsidRPr="000E1185">
        <w:rPr>
          <w:color w:val="000000"/>
          <w:spacing w:val="7"/>
        </w:rPr>
        <w:t>to</w:t>
      </w:r>
      <w:r w:rsidR="007A023E" w:rsidRPr="000E1185">
        <w:rPr>
          <w:color w:val="000000"/>
          <w:spacing w:val="37"/>
        </w:rPr>
        <w:t xml:space="preserve"> </w:t>
      </w:r>
      <w:r w:rsidR="007A023E" w:rsidRPr="000E1185">
        <w:rPr>
          <w:color w:val="000000"/>
        </w:rPr>
        <w:t xml:space="preserve">treat </w:t>
      </w:r>
      <w:r w:rsidR="007A023E" w:rsidRPr="000E1185">
        <w:rPr>
          <w:color w:val="000000"/>
          <w:spacing w:val="15"/>
        </w:rPr>
        <w:t>hypertension</w:t>
      </w:r>
      <w:r w:rsidRPr="000E1185">
        <w:rPr>
          <w:color w:val="000000"/>
          <w:w w:val="110"/>
        </w:rPr>
        <w:t>?</w:t>
      </w:r>
    </w:p>
    <w:p w:rsidR="00955645" w:rsidRPr="000E1185" w:rsidRDefault="00955645" w:rsidP="00955645">
      <w:pPr>
        <w:pStyle w:val="ListParagraph"/>
        <w:numPr>
          <w:ilvl w:val="0"/>
          <w:numId w:val="2"/>
        </w:numPr>
        <w:ind w:right="1676"/>
      </w:pPr>
      <w:r w:rsidRPr="000E1185">
        <w:rPr>
          <w:color w:val="000000"/>
          <w:w w:val="110"/>
        </w:rPr>
        <w:t>What are the treatment goals for Mr.HA’s?</w:t>
      </w:r>
    </w:p>
    <w:p w:rsidR="00955645" w:rsidRPr="000E1185" w:rsidRDefault="00955645" w:rsidP="007A023E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380"/>
      </w:pPr>
      <w:r w:rsidRPr="000E1185">
        <w:rPr>
          <w:color w:val="000000"/>
        </w:rPr>
        <w:t>Which</w:t>
      </w:r>
      <w:r w:rsidRPr="000E1185">
        <w:rPr>
          <w:color w:val="000000"/>
          <w:spacing w:val="36"/>
        </w:rPr>
        <w:t xml:space="preserve"> </w:t>
      </w:r>
      <w:r w:rsidRPr="000E1185">
        <w:rPr>
          <w:color w:val="000000"/>
        </w:rPr>
        <w:t>class</w:t>
      </w:r>
      <w:r w:rsidRPr="000E1185">
        <w:rPr>
          <w:color w:val="000000"/>
          <w:spacing w:val="19"/>
        </w:rPr>
        <w:t xml:space="preserve"> </w:t>
      </w:r>
      <w:r w:rsidRPr="000E1185">
        <w:rPr>
          <w:color w:val="000000"/>
        </w:rPr>
        <w:t>of</w:t>
      </w:r>
      <w:r w:rsidRPr="000E1185">
        <w:rPr>
          <w:color w:val="000000"/>
          <w:spacing w:val="18"/>
        </w:rPr>
        <w:t xml:space="preserve"> </w:t>
      </w:r>
      <w:r w:rsidR="007A023E" w:rsidRPr="000E1185">
        <w:rPr>
          <w:color w:val="000000"/>
        </w:rPr>
        <w:t xml:space="preserve">drug </w:t>
      </w:r>
      <w:r w:rsidR="007A023E" w:rsidRPr="000E1185">
        <w:rPr>
          <w:color w:val="000000"/>
          <w:spacing w:val="16"/>
        </w:rPr>
        <w:t>would</w:t>
      </w:r>
      <w:r w:rsidR="007A023E" w:rsidRPr="000E1185">
        <w:rPr>
          <w:color w:val="000000"/>
        </w:rPr>
        <w:t xml:space="preserve"> </w:t>
      </w:r>
      <w:r w:rsidR="007A023E" w:rsidRPr="000E1185">
        <w:rPr>
          <w:color w:val="000000"/>
          <w:spacing w:val="12"/>
        </w:rPr>
        <w:t>be</w:t>
      </w:r>
      <w:r w:rsidRPr="000E1185">
        <w:rPr>
          <w:color w:val="000000"/>
          <w:spacing w:val="39"/>
        </w:rPr>
        <w:t xml:space="preserve"> </w:t>
      </w:r>
      <w:r w:rsidRPr="000E1185">
        <w:rPr>
          <w:color w:val="000000"/>
          <w:w w:val="113"/>
        </w:rPr>
        <w:t>appropriate</w:t>
      </w:r>
      <w:r w:rsidRPr="000E1185">
        <w:rPr>
          <w:color w:val="000000"/>
          <w:spacing w:val="6"/>
          <w:w w:val="113"/>
        </w:rPr>
        <w:t xml:space="preserve"> </w:t>
      </w:r>
      <w:r w:rsidRPr="000E1185">
        <w:rPr>
          <w:color w:val="000000"/>
        </w:rPr>
        <w:t>ﬁrst-line</w:t>
      </w:r>
      <w:r w:rsidRPr="000E1185">
        <w:rPr>
          <w:color w:val="000000"/>
          <w:spacing w:val="30"/>
        </w:rPr>
        <w:t xml:space="preserve"> </w:t>
      </w:r>
      <w:r w:rsidRPr="000E1185">
        <w:rPr>
          <w:color w:val="000000"/>
          <w:w w:val="116"/>
        </w:rPr>
        <w:t>treatment</w:t>
      </w:r>
      <w:r w:rsidRPr="000E1185">
        <w:rPr>
          <w:color w:val="000000"/>
          <w:spacing w:val="5"/>
          <w:w w:val="116"/>
        </w:rPr>
        <w:t xml:space="preserve"> </w:t>
      </w:r>
      <w:r w:rsidRPr="000E1185">
        <w:rPr>
          <w:color w:val="000000"/>
        </w:rPr>
        <w:t>for</w:t>
      </w:r>
      <w:r w:rsidRPr="000E1185">
        <w:rPr>
          <w:color w:val="000000"/>
          <w:spacing w:val="20"/>
        </w:rPr>
        <w:t xml:space="preserve"> </w:t>
      </w:r>
      <w:r w:rsidRPr="000E1185">
        <w:rPr>
          <w:color w:val="000000"/>
        </w:rPr>
        <w:t>Mr.</w:t>
      </w:r>
      <w:r w:rsidRPr="000E1185">
        <w:rPr>
          <w:color w:val="000000"/>
          <w:spacing w:val="21"/>
        </w:rPr>
        <w:t xml:space="preserve"> </w:t>
      </w:r>
      <w:r w:rsidRPr="000E1185">
        <w:rPr>
          <w:color w:val="000000"/>
        </w:rPr>
        <w:t>HA?</w:t>
      </w:r>
      <w:r w:rsidRPr="000E1185">
        <w:rPr>
          <w:color w:val="000000"/>
          <w:spacing w:val="-8"/>
        </w:rPr>
        <w:t xml:space="preserve"> </w:t>
      </w:r>
    </w:p>
    <w:p w:rsidR="00756B29" w:rsidRPr="00DF6FF8" w:rsidRDefault="00955645" w:rsidP="007A023E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380"/>
      </w:pPr>
      <w:r w:rsidRPr="00DF6FF8">
        <w:rPr>
          <w:spacing w:val="-8"/>
        </w:rPr>
        <w:t xml:space="preserve"> </w:t>
      </w:r>
      <w:r w:rsidRPr="00DF6FF8">
        <w:rPr>
          <w:w w:val="105"/>
        </w:rPr>
        <w:t xml:space="preserve">How </w:t>
      </w:r>
      <w:r w:rsidR="007A023E" w:rsidRPr="00DF6FF8">
        <w:t xml:space="preserve">would </w:t>
      </w:r>
      <w:r w:rsidR="007A023E" w:rsidRPr="00DF6FF8">
        <w:rPr>
          <w:spacing w:val="12"/>
        </w:rPr>
        <w:t>this</w:t>
      </w:r>
      <w:r w:rsidRPr="00DF6FF8">
        <w:rPr>
          <w:spacing w:val="30"/>
        </w:rPr>
        <w:t xml:space="preserve"> </w:t>
      </w:r>
      <w:r w:rsidRPr="00DF6FF8">
        <w:rPr>
          <w:w w:val="116"/>
        </w:rPr>
        <w:t>treatment</w:t>
      </w:r>
      <w:r w:rsidRPr="00DF6FF8">
        <w:rPr>
          <w:spacing w:val="5"/>
          <w:w w:val="116"/>
        </w:rPr>
        <w:t xml:space="preserve"> </w:t>
      </w:r>
      <w:r w:rsidR="007A023E" w:rsidRPr="00DF6FF8">
        <w:t xml:space="preserve">choice </w:t>
      </w:r>
      <w:r w:rsidR="007A023E" w:rsidRPr="00DF6FF8">
        <w:rPr>
          <w:spacing w:val="9"/>
        </w:rPr>
        <w:t>be</w:t>
      </w:r>
      <w:r w:rsidRPr="00DF6FF8">
        <w:rPr>
          <w:spacing w:val="39"/>
        </w:rPr>
        <w:t xml:space="preserve"> </w:t>
      </w:r>
      <w:r w:rsidR="007A023E" w:rsidRPr="00DF6FF8">
        <w:t xml:space="preserve">affected </w:t>
      </w:r>
      <w:r w:rsidR="007A023E" w:rsidRPr="00DF6FF8">
        <w:rPr>
          <w:spacing w:val="19"/>
        </w:rPr>
        <w:t>if</w:t>
      </w:r>
      <w:r w:rsidRPr="00DF6FF8">
        <w:rPr>
          <w:spacing w:val="-2"/>
        </w:rPr>
        <w:t xml:space="preserve"> </w:t>
      </w:r>
      <w:r w:rsidR="007A023E" w:rsidRPr="00DF6FF8">
        <w:t xml:space="preserve">the </w:t>
      </w:r>
      <w:r w:rsidR="007A023E" w:rsidRPr="00DF6FF8">
        <w:rPr>
          <w:spacing w:val="4"/>
        </w:rPr>
        <w:t>patient</w:t>
      </w:r>
      <w:r w:rsidRPr="00DF6FF8">
        <w:rPr>
          <w:spacing w:val="6"/>
          <w:w w:val="114"/>
        </w:rPr>
        <w:t xml:space="preserve"> </w:t>
      </w:r>
      <w:r w:rsidR="007A023E" w:rsidRPr="00DF6FF8">
        <w:t xml:space="preserve">had </w:t>
      </w:r>
      <w:r w:rsidR="00DF6FF8">
        <w:t>CVA?</w:t>
      </w:r>
    </w:p>
    <w:p w:rsidR="00756B29" w:rsidRPr="000E1185" w:rsidRDefault="00955645" w:rsidP="007A023E">
      <w:pPr>
        <w:pStyle w:val="ListParagraph"/>
        <w:numPr>
          <w:ilvl w:val="0"/>
          <w:numId w:val="2"/>
        </w:numPr>
        <w:ind w:right="333"/>
      </w:pPr>
      <w:r w:rsidRPr="000E1185">
        <w:rPr>
          <w:color w:val="000000"/>
        </w:rPr>
        <w:t>For</w:t>
      </w:r>
      <w:r w:rsidRPr="000E1185">
        <w:rPr>
          <w:color w:val="000000"/>
          <w:spacing w:val="12"/>
        </w:rPr>
        <w:t xml:space="preserve"> </w:t>
      </w:r>
      <w:r w:rsidRPr="000E1185">
        <w:rPr>
          <w:color w:val="000000"/>
        </w:rPr>
        <w:t xml:space="preserve">one </w:t>
      </w:r>
      <w:r w:rsidRPr="000E1185">
        <w:rPr>
          <w:color w:val="000000"/>
          <w:spacing w:val="6"/>
        </w:rPr>
        <w:t xml:space="preserve"> </w:t>
      </w:r>
      <w:r w:rsidRPr="000E1185">
        <w:rPr>
          <w:color w:val="000000"/>
        </w:rPr>
        <w:t>of</w:t>
      </w:r>
      <w:r w:rsidRPr="000E1185">
        <w:rPr>
          <w:color w:val="000000"/>
          <w:spacing w:val="18"/>
        </w:rPr>
        <w:t xml:space="preserve"> </w:t>
      </w:r>
      <w:r w:rsidRPr="000E1185">
        <w:rPr>
          <w:color w:val="000000"/>
        </w:rPr>
        <w:t xml:space="preserve">the </w:t>
      </w:r>
      <w:r w:rsidRPr="000E1185">
        <w:rPr>
          <w:color w:val="000000"/>
          <w:spacing w:val="4"/>
        </w:rPr>
        <w:t xml:space="preserve"> </w:t>
      </w:r>
      <w:r w:rsidRPr="000E1185">
        <w:rPr>
          <w:color w:val="000000"/>
        </w:rPr>
        <w:t>classes</w:t>
      </w:r>
      <w:r w:rsidRPr="000E1185">
        <w:rPr>
          <w:color w:val="000000"/>
          <w:spacing w:val="32"/>
        </w:rPr>
        <w:t xml:space="preserve"> </w:t>
      </w:r>
      <w:r w:rsidRPr="000E1185">
        <w:rPr>
          <w:color w:val="000000"/>
        </w:rPr>
        <w:t>of</w:t>
      </w:r>
      <w:r w:rsidRPr="000E1185">
        <w:rPr>
          <w:color w:val="000000"/>
          <w:spacing w:val="18"/>
        </w:rPr>
        <w:t xml:space="preserve"> </w:t>
      </w:r>
      <w:r w:rsidRPr="000E1185">
        <w:rPr>
          <w:color w:val="000000"/>
        </w:rPr>
        <w:t xml:space="preserve">drugs </w:t>
      </w:r>
      <w:r w:rsidRPr="000E1185">
        <w:rPr>
          <w:color w:val="000000"/>
          <w:spacing w:val="15"/>
        </w:rPr>
        <w:t xml:space="preserve"> </w:t>
      </w:r>
      <w:r w:rsidRPr="000E1185">
        <w:rPr>
          <w:color w:val="000000"/>
          <w:w w:val="114"/>
        </w:rPr>
        <w:t>mentioned</w:t>
      </w:r>
      <w:r w:rsidRPr="000E1185">
        <w:rPr>
          <w:color w:val="000000"/>
          <w:spacing w:val="6"/>
          <w:w w:val="114"/>
        </w:rPr>
        <w:t xml:space="preserve"> </w:t>
      </w:r>
      <w:r w:rsidRPr="000E1185">
        <w:rPr>
          <w:color w:val="000000"/>
        </w:rPr>
        <w:t>in</w:t>
      </w:r>
      <w:r w:rsidRPr="000E1185">
        <w:rPr>
          <w:color w:val="000000"/>
          <w:spacing w:val="19"/>
        </w:rPr>
        <w:t xml:space="preserve"> </w:t>
      </w:r>
      <w:r w:rsidRPr="000E1185">
        <w:rPr>
          <w:color w:val="000000"/>
          <w:w w:val="112"/>
        </w:rPr>
        <w:t>question</w:t>
      </w:r>
      <w:r w:rsidRPr="000E1185">
        <w:rPr>
          <w:color w:val="000000"/>
          <w:spacing w:val="7"/>
          <w:w w:val="112"/>
        </w:rPr>
        <w:t xml:space="preserve"> </w:t>
      </w:r>
      <w:r w:rsidRPr="000E1185">
        <w:rPr>
          <w:color w:val="000000"/>
        </w:rPr>
        <w:t>4</w:t>
      </w:r>
      <w:r w:rsidRPr="000E1185">
        <w:rPr>
          <w:color w:val="000000"/>
          <w:spacing w:val="25"/>
        </w:rPr>
        <w:t xml:space="preserve"> </w:t>
      </w:r>
      <w:r w:rsidRPr="000E1185">
        <w:rPr>
          <w:color w:val="000000"/>
          <w:w w:val="110"/>
        </w:rPr>
        <w:t>indicate</w:t>
      </w:r>
      <w:r w:rsidRPr="000E1185">
        <w:rPr>
          <w:color w:val="000000"/>
          <w:spacing w:val="7"/>
          <w:w w:val="110"/>
        </w:rPr>
        <w:t xml:space="preserve"> </w:t>
      </w:r>
      <w:r w:rsidRPr="000E1185">
        <w:rPr>
          <w:color w:val="000000"/>
        </w:rPr>
        <w:t xml:space="preserve">the </w:t>
      </w:r>
      <w:r w:rsidRPr="000E1185">
        <w:rPr>
          <w:color w:val="000000"/>
          <w:spacing w:val="4"/>
        </w:rPr>
        <w:t xml:space="preserve"> </w:t>
      </w:r>
      <w:r w:rsidRPr="000E1185">
        <w:rPr>
          <w:color w:val="000000"/>
          <w:w w:val="105"/>
        </w:rPr>
        <w:t>following:</w:t>
      </w:r>
    </w:p>
    <w:p w:rsidR="00756B29" w:rsidRPr="000E1185" w:rsidRDefault="00756B29" w:rsidP="007A023E">
      <w:pPr>
        <w:spacing w:before="3" w:line="140" w:lineRule="exact"/>
      </w:pPr>
    </w:p>
    <w:p w:rsidR="00756B29" w:rsidRPr="000E1185" w:rsidRDefault="00955645" w:rsidP="007A023E">
      <w:pPr>
        <w:pStyle w:val="ListParagraph"/>
        <w:numPr>
          <w:ilvl w:val="1"/>
          <w:numId w:val="2"/>
        </w:numPr>
      </w:pPr>
      <w:r w:rsidRPr="000E1185">
        <w:rPr>
          <w:color w:val="000000"/>
        </w:rPr>
        <w:t>a</w:t>
      </w:r>
      <w:r w:rsidRPr="000E1185">
        <w:rPr>
          <w:color w:val="000000"/>
          <w:spacing w:val="22"/>
        </w:rPr>
        <w:t xml:space="preserve"> </w:t>
      </w:r>
      <w:r w:rsidRPr="000E1185">
        <w:rPr>
          <w:color w:val="000000"/>
        </w:rPr>
        <w:t xml:space="preserve">drug </w:t>
      </w:r>
      <w:r w:rsidRPr="000E1185">
        <w:rPr>
          <w:color w:val="000000"/>
          <w:spacing w:val="16"/>
        </w:rPr>
        <w:t xml:space="preserve"> </w:t>
      </w:r>
      <w:r w:rsidRPr="000E1185">
        <w:rPr>
          <w:color w:val="000000"/>
        </w:rPr>
        <w:t>from</w:t>
      </w:r>
      <w:r w:rsidRPr="000E1185">
        <w:rPr>
          <w:color w:val="000000"/>
          <w:spacing w:val="40"/>
        </w:rPr>
        <w:t xml:space="preserve"> </w:t>
      </w:r>
      <w:r w:rsidRPr="000E1185">
        <w:rPr>
          <w:color w:val="000000"/>
        </w:rPr>
        <w:t xml:space="preserve">that </w:t>
      </w:r>
      <w:r w:rsidRPr="000E1185">
        <w:rPr>
          <w:color w:val="000000"/>
          <w:spacing w:val="15"/>
        </w:rPr>
        <w:t xml:space="preserve"> </w:t>
      </w:r>
      <w:r w:rsidRPr="000E1185">
        <w:rPr>
          <w:color w:val="000000"/>
          <w:w w:val="102"/>
        </w:rPr>
        <w:t>class</w:t>
      </w:r>
    </w:p>
    <w:p w:rsidR="00756B29" w:rsidRPr="000E1185" w:rsidRDefault="00955645" w:rsidP="007A023E">
      <w:pPr>
        <w:pStyle w:val="ListParagraph"/>
        <w:numPr>
          <w:ilvl w:val="1"/>
          <w:numId w:val="2"/>
        </w:numPr>
        <w:spacing w:before="13"/>
      </w:pPr>
      <w:r w:rsidRPr="000E1185">
        <w:rPr>
          <w:color w:val="000000"/>
        </w:rPr>
        <w:t>a</w:t>
      </w:r>
      <w:r w:rsidRPr="000E1185">
        <w:rPr>
          <w:color w:val="000000"/>
          <w:spacing w:val="22"/>
        </w:rPr>
        <w:t xml:space="preserve"> </w:t>
      </w:r>
      <w:r w:rsidRPr="000E1185">
        <w:rPr>
          <w:color w:val="000000"/>
        </w:rPr>
        <w:t xml:space="preserve">suitable </w:t>
      </w:r>
      <w:r w:rsidRPr="000E1185">
        <w:rPr>
          <w:color w:val="000000"/>
          <w:spacing w:val="12"/>
        </w:rPr>
        <w:t xml:space="preserve"> </w:t>
      </w:r>
      <w:r w:rsidRPr="000E1185">
        <w:rPr>
          <w:color w:val="000000"/>
          <w:w w:val="111"/>
        </w:rPr>
        <w:t>starting</w:t>
      </w:r>
      <w:r w:rsidRPr="000E1185">
        <w:rPr>
          <w:color w:val="000000"/>
          <w:spacing w:val="7"/>
          <w:w w:val="111"/>
        </w:rPr>
        <w:t xml:space="preserve"> </w:t>
      </w:r>
      <w:r w:rsidRPr="000E1185">
        <w:rPr>
          <w:color w:val="000000"/>
        </w:rPr>
        <w:t xml:space="preserve">dose </w:t>
      </w:r>
      <w:r w:rsidRPr="000E1185">
        <w:rPr>
          <w:color w:val="000000"/>
          <w:spacing w:val="7"/>
        </w:rPr>
        <w:t xml:space="preserve"> </w:t>
      </w:r>
      <w:r w:rsidRPr="000E1185">
        <w:rPr>
          <w:color w:val="000000"/>
        </w:rPr>
        <w:t xml:space="preserve">and </w:t>
      </w:r>
      <w:r w:rsidRPr="000E1185">
        <w:rPr>
          <w:color w:val="000000"/>
          <w:spacing w:val="9"/>
        </w:rPr>
        <w:t xml:space="preserve"> </w:t>
      </w:r>
      <w:r w:rsidRPr="000E1185">
        <w:rPr>
          <w:color w:val="000000"/>
          <w:w w:val="109"/>
        </w:rPr>
        <w:t>frequency</w:t>
      </w:r>
    </w:p>
    <w:p w:rsidR="00756B29" w:rsidRPr="000E1185" w:rsidRDefault="00955645" w:rsidP="007A023E">
      <w:pPr>
        <w:pStyle w:val="ListParagraph"/>
        <w:numPr>
          <w:ilvl w:val="1"/>
          <w:numId w:val="2"/>
        </w:numPr>
        <w:spacing w:before="13"/>
      </w:pPr>
      <w:r w:rsidRPr="000E1185">
        <w:rPr>
          <w:color w:val="000000"/>
        </w:rPr>
        <w:t xml:space="preserve">the </w:t>
      </w:r>
      <w:r w:rsidRPr="000E1185">
        <w:rPr>
          <w:color w:val="000000"/>
          <w:spacing w:val="4"/>
        </w:rPr>
        <w:t xml:space="preserve"> </w:t>
      </w:r>
      <w:r w:rsidRPr="000E1185">
        <w:rPr>
          <w:color w:val="000000"/>
          <w:w w:val="111"/>
        </w:rPr>
        <w:t>maximum</w:t>
      </w:r>
      <w:r w:rsidRPr="000E1185">
        <w:rPr>
          <w:color w:val="000000"/>
          <w:spacing w:val="7"/>
          <w:w w:val="111"/>
        </w:rPr>
        <w:t xml:space="preserve"> </w:t>
      </w:r>
      <w:r w:rsidRPr="000E1185">
        <w:rPr>
          <w:color w:val="000000"/>
        </w:rPr>
        <w:t xml:space="preserve">dose </w:t>
      </w:r>
      <w:r w:rsidRPr="000E1185">
        <w:rPr>
          <w:color w:val="000000"/>
          <w:spacing w:val="7"/>
        </w:rPr>
        <w:t xml:space="preserve"> </w:t>
      </w:r>
      <w:r w:rsidRPr="000E1185">
        <w:rPr>
          <w:color w:val="000000"/>
        </w:rPr>
        <w:t>for</w:t>
      </w:r>
      <w:r w:rsidRPr="000E1185">
        <w:rPr>
          <w:color w:val="000000"/>
          <w:spacing w:val="20"/>
        </w:rPr>
        <w:t xml:space="preserve"> </w:t>
      </w:r>
      <w:r w:rsidRPr="000E1185">
        <w:rPr>
          <w:color w:val="000000"/>
          <w:w w:val="111"/>
        </w:rPr>
        <w:t>hypertension</w:t>
      </w:r>
    </w:p>
    <w:p w:rsidR="00756B29" w:rsidRPr="000E1185" w:rsidRDefault="00955645" w:rsidP="007A023E">
      <w:pPr>
        <w:pStyle w:val="ListParagraph"/>
        <w:numPr>
          <w:ilvl w:val="1"/>
          <w:numId w:val="2"/>
        </w:numPr>
        <w:spacing w:before="13"/>
      </w:pPr>
      <w:r w:rsidRPr="000E1185">
        <w:rPr>
          <w:color w:val="000000"/>
        </w:rPr>
        <w:t xml:space="preserve">three </w:t>
      </w:r>
      <w:r w:rsidRPr="000E1185">
        <w:rPr>
          <w:color w:val="000000"/>
          <w:spacing w:val="17"/>
        </w:rPr>
        <w:t xml:space="preserve"> </w:t>
      </w:r>
      <w:r w:rsidRPr="000E1185">
        <w:rPr>
          <w:color w:val="000000"/>
          <w:w w:val="110"/>
        </w:rPr>
        <w:t>contraindications</w:t>
      </w:r>
    </w:p>
    <w:p w:rsidR="00756B29" w:rsidRPr="000E1185" w:rsidRDefault="007A023E" w:rsidP="007A023E">
      <w:pPr>
        <w:pStyle w:val="ListParagraph"/>
        <w:numPr>
          <w:ilvl w:val="1"/>
          <w:numId w:val="2"/>
        </w:numPr>
        <w:spacing w:before="13"/>
      </w:pPr>
      <w:r w:rsidRPr="000E1185">
        <w:rPr>
          <w:color w:val="000000"/>
        </w:rPr>
        <w:t xml:space="preserve">Three </w:t>
      </w:r>
      <w:r w:rsidRPr="000E1185">
        <w:rPr>
          <w:color w:val="000000"/>
          <w:spacing w:val="17"/>
        </w:rPr>
        <w:t>common</w:t>
      </w:r>
      <w:r w:rsidR="00955645" w:rsidRPr="000E1185">
        <w:rPr>
          <w:color w:val="000000"/>
          <w:spacing w:val="33"/>
          <w:w w:val="110"/>
        </w:rPr>
        <w:t xml:space="preserve"> </w:t>
      </w:r>
      <w:r w:rsidR="00955645" w:rsidRPr="000E1185">
        <w:rPr>
          <w:color w:val="000000"/>
          <w:w w:val="110"/>
        </w:rPr>
        <w:t>side-effects.</w:t>
      </w:r>
      <w:bookmarkStart w:id="0" w:name="_GoBack"/>
      <w:bookmarkEnd w:id="0"/>
    </w:p>
    <w:p w:rsidR="00756B29" w:rsidRPr="000E1185" w:rsidRDefault="00756B29" w:rsidP="007A023E">
      <w:pPr>
        <w:spacing w:before="3" w:line="140" w:lineRule="exact"/>
      </w:pPr>
    </w:p>
    <w:p w:rsidR="00756B29" w:rsidRPr="00DF6FF8" w:rsidRDefault="00955645" w:rsidP="007A023E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24"/>
      </w:pPr>
      <w:r w:rsidRPr="00DF6FF8">
        <w:t>In</w:t>
      </w:r>
      <w:r w:rsidRPr="00DF6FF8">
        <w:rPr>
          <w:spacing w:val="15"/>
        </w:rPr>
        <w:t xml:space="preserve"> </w:t>
      </w:r>
      <w:r w:rsidRPr="00DF6FF8">
        <w:t>view</w:t>
      </w:r>
      <w:r w:rsidRPr="00DF6FF8">
        <w:rPr>
          <w:spacing w:val="22"/>
        </w:rPr>
        <w:t xml:space="preserve"> </w:t>
      </w:r>
      <w:r w:rsidRPr="00DF6FF8">
        <w:t>of</w:t>
      </w:r>
      <w:r w:rsidRPr="00DF6FF8">
        <w:rPr>
          <w:spacing w:val="18"/>
        </w:rPr>
        <w:t xml:space="preserve"> </w:t>
      </w:r>
      <w:proofErr w:type="spellStart"/>
      <w:r w:rsidRPr="00DF6FF8">
        <w:t>Mr</w:t>
      </w:r>
      <w:proofErr w:type="spellEnd"/>
      <w:r w:rsidRPr="00DF6FF8">
        <w:rPr>
          <w:spacing w:val="21"/>
        </w:rPr>
        <w:t xml:space="preserve"> </w:t>
      </w:r>
      <w:r w:rsidRPr="00DF6FF8">
        <w:rPr>
          <w:w w:val="91"/>
        </w:rPr>
        <w:t>H</w:t>
      </w:r>
      <w:r w:rsidRPr="00DF6FF8">
        <w:rPr>
          <w:spacing w:val="-10"/>
          <w:w w:val="91"/>
        </w:rPr>
        <w:t>A</w:t>
      </w:r>
      <w:r w:rsidRPr="00DF6FF8">
        <w:rPr>
          <w:spacing w:val="-10"/>
          <w:w w:val="154"/>
        </w:rPr>
        <w:t>'</w:t>
      </w:r>
      <w:r w:rsidRPr="00DF6FF8">
        <w:t>s</w:t>
      </w:r>
      <w:r w:rsidRPr="00DF6FF8">
        <w:rPr>
          <w:spacing w:val="12"/>
        </w:rPr>
        <w:t xml:space="preserve"> </w:t>
      </w:r>
      <w:r w:rsidR="007A023E" w:rsidRPr="00DF6FF8">
        <w:t xml:space="preserve">age </w:t>
      </w:r>
      <w:r w:rsidR="007A023E" w:rsidRPr="00DF6FF8">
        <w:rPr>
          <w:spacing w:val="4"/>
        </w:rPr>
        <w:t>he</w:t>
      </w:r>
      <w:r w:rsidRPr="00DF6FF8">
        <w:rPr>
          <w:spacing w:val="37"/>
        </w:rPr>
        <w:t xml:space="preserve"> </w:t>
      </w:r>
      <w:r w:rsidR="007A023E" w:rsidRPr="00DF6FF8">
        <w:t xml:space="preserve">requires </w:t>
      </w:r>
      <w:r w:rsidR="007A023E" w:rsidRPr="00DF6FF8">
        <w:rPr>
          <w:spacing w:val="13"/>
        </w:rPr>
        <w:t>cardiovascular</w:t>
      </w:r>
      <w:r w:rsidRPr="00DF6FF8">
        <w:rPr>
          <w:spacing w:val="9"/>
          <w:w w:val="107"/>
        </w:rPr>
        <w:t xml:space="preserve"> </w:t>
      </w:r>
      <w:r w:rsidRPr="00DF6FF8">
        <w:t>risk</w:t>
      </w:r>
      <w:r w:rsidRPr="00DF6FF8">
        <w:rPr>
          <w:spacing w:val="1"/>
        </w:rPr>
        <w:t xml:space="preserve"> </w:t>
      </w:r>
      <w:r w:rsidRPr="00DF6FF8">
        <w:rPr>
          <w:w w:val="110"/>
        </w:rPr>
        <w:t>assessment.</w:t>
      </w:r>
      <w:r w:rsidRPr="00DF6FF8">
        <w:rPr>
          <w:spacing w:val="7"/>
          <w:w w:val="110"/>
        </w:rPr>
        <w:t xml:space="preserve"> </w:t>
      </w:r>
      <w:r w:rsidRPr="00DF6FF8">
        <w:t>How</w:t>
      </w:r>
      <w:r w:rsidRPr="00DF6FF8">
        <w:rPr>
          <w:spacing w:val="29"/>
        </w:rPr>
        <w:t xml:space="preserve"> </w:t>
      </w:r>
      <w:r w:rsidRPr="00DF6FF8">
        <w:rPr>
          <w:w w:val="110"/>
        </w:rPr>
        <w:t xml:space="preserve">would </w:t>
      </w:r>
      <w:r w:rsidRPr="00DF6FF8">
        <w:t>you</w:t>
      </w:r>
      <w:r w:rsidRPr="00DF6FF8">
        <w:rPr>
          <w:spacing w:val="36"/>
        </w:rPr>
        <w:t xml:space="preserve"> </w:t>
      </w:r>
      <w:r w:rsidRPr="00DF6FF8">
        <w:t>assess</w:t>
      </w:r>
      <w:r w:rsidRPr="00DF6FF8">
        <w:rPr>
          <w:spacing w:val="30"/>
        </w:rPr>
        <w:t xml:space="preserve"> </w:t>
      </w:r>
      <w:r w:rsidRPr="00DF6FF8">
        <w:t>this</w:t>
      </w:r>
      <w:r w:rsidRPr="00DF6FF8">
        <w:rPr>
          <w:spacing w:val="30"/>
        </w:rPr>
        <w:t xml:space="preserve"> </w:t>
      </w:r>
      <w:r w:rsidRPr="00DF6FF8">
        <w:rPr>
          <w:w w:val="109"/>
        </w:rPr>
        <w:t>patient</w:t>
      </w:r>
      <w:r w:rsidRPr="00DF6FF8">
        <w:rPr>
          <w:spacing w:val="-11"/>
          <w:w w:val="109"/>
        </w:rPr>
        <w:t>'</w:t>
      </w:r>
      <w:r w:rsidRPr="00DF6FF8">
        <w:rPr>
          <w:w w:val="109"/>
        </w:rPr>
        <w:t>s</w:t>
      </w:r>
      <w:r w:rsidRPr="00DF6FF8">
        <w:rPr>
          <w:spacing w:val="44"/>
          <w:w w:val="109"/>
        </w:rPr>
        <w:t xml:space="preserve"> </w:t>
      </w:r>
      <w:r w:rsidRPr="00DF6FF8">
        <w:rPr>
          <w:w w:val="109"/>
        </w:rPr>
        <w:t>cardiovascular</w:t>
      </w:r>
      <w:r w:rsidRPr="00DF6FF8">
        <w:rPr>
          <w:spacing w:val="-13"/>
          <w:w w:val="109"/>
        </w:rPr>
        <w:t xml:space="preserve"> </w:t>
      </w:r>
      <w:r w:rsidRPr="00DF6FF8">
        <w:t>risks?</w:t>
      </w:r>
    </w:p>
    <w:p w:rsidR="007A023E" w:rsidRPr="000E1185" w:rsidRDefault="007A023E" w:rsidP="007A023E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24"/>
      </w:pPr>
      <w:r w:rsidRPr="000E1185">
        <w:rPr>
          <w:color w:val="000000"/>
        </w:rPr>
        <w:t>What are life style modification and dietary plan you can recommend to Mr.HA’s?</w:t>
      </w:r>
    </w:p>
    <w:p w:rsidR="007A023E" w:rsidRPr="000E1185" w:rsidRDefault="00955645" w:rsidP="007A023E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24"/>
      </w:pPr>
      <w:r w:rsidRPr="000E1185">
        <w:t xml:space="preserve">How frequently would you monitor </w:t>
      </w:r>
      <w:r w:rsidRPr="000E1185">
        <w:rPr>
          <w:color w:val="000000"/>
        </w:rPr>
        <w:t>Mr.HA’s progress?</w:t>
      </w:r>
    </w:p>
    <w:p w:rsidR="00756B29" w:rsidRPr="000E1185" w:rsidRDefault="00756B29" w:rsidP="007A023E">
      <w:pPr>
        <w:spacing w:before="3" w:line="140" w:lineRule="exact"/>
      </w:pPr>
    </w:p>
    <w:p w:rsidR="00756B29" w:rsidRPr="000E1185" w:rsidRDefault="00756B29" w:rsidP="007A023E">
      <w:pPr>
        <w:spacing w:line="200" w:lineRule="exact"/>
      </w:pPr>
    </w:p>
    <w:p w:rsidR="00756B29" w:rsidRPr="000E1185" w:rsidRDefault="00756B29" w:rsidP="007A023E">
      <w:pPr>
        <w:spacing w:line="200" w:lineRule="exact"/>
      </w:pPr>
    </w:p>
    <w:p w:rsidR="00756B29" w:rsidRPr="000E1185" w:rsidRDefault="00756B29" w:rsidP="007A023E">
      <w:pPr>
        <w:ind w:left="107" w:right="92"/>
      </w:pPr>
    </w:p>
    <w:sectPr w:rsidR="00756B29" w:rsidRPr="000E1185">
      <w:type w:val="continuous"/>
      <w:pgSz w:w="8860" w:h="13280"/>
      <w:pgMar w:top="5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D7B"/>
    <w:multiLevelType w:val="hybridMultilevel"/>
    <w:tmpl w:val="C60E9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BF6A36C">
      <w:numFmt w:val="bullet"/>
      <w:lvlText w:val="•"/>
      <w:lvlJc w:val="left"/>
      <w:pPr>
        <w:ind w:left="1560" w:hanging="480"/>
      </w:pPr>
      <w:rPr>
        <w:rFonts w:ascii="MS PGothic" w:eastAsia="MS PGothic" w:hAnsi="MS PGothic" w:cs="MS PGothic" w:hint="eastAsia"/>
        <w:color w:val="007AC1"/>
        <w:w w:val="374"/>
        <w:sz w:val="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17D8"/>
    <w:multiLevelType w:val="multilevel"/>
    <w:tmpl w:val="BC1C06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9"/>
    <w:rsid w:val="00097A58"/>
    <w:rsid w:val="000E1185"/>
    <w:rsid w:val="00756B29"/>
    <w:rsid w:val="007A023E"/>
    <w:rsid w:val="00955645"/>
    <w:rsid w:val="00DF6FF8"/>
    <w:rsid w:val="00E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F2A4D-57D0-4825-B38A-78D0B1E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9</cp:revision>
  <dcterms:created xsi:type="dcterms:W3CDTF">2014-06-04T06:35:00Z</dcterms:created>
  <dcterms:modified xsi:type="dcterms:W3CDTF">2014-06-06T12:11:00Z</dcterms:modified>
</cp:coreProperties>
</file>