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FA" w:rsidRDefault="00990888">
      <w:pPr>
        <w:spacing w:before="15" w:line="200" w:lineRule="exact"/>
        <w:rPr>
          <w:b/>
          <w:color w:val="000000"/>
          <w:w w:val="109"/>
          <w:sz w:val="24"/>
          <w:szCs w:val="24"/>
          <w:u w:val="single"/>
        </w:rPr>
      </w:pPr>
      <w:r w:rsidRPr="00990888">
        <w:rPr>
          <w:b/>
          <w:color w:val="000000"/>
          <w:w w:val="109"/>
          <w:sz w:val="24"/>
          <w:szCs w:val="24"/>
          <w:u w:val="single"/>
        </w:rPr>
        <w:t>Case-Nutrition Management</w:t>
      </w:r>
    </w:p>
    <w:p w:rsidR="00990888" w:rsidRPr="00990888" w:rsidRDefault="00990888">
      <w:pPr>
        <w:spacing w:before="15" w:line="200" w:lineRule="exact"/>
        <w:rPr>
          <w:b/>
          <w:sz w:val="24"/>
          <w:szCs w:val="24"/>
          <w:u w:val="single"/>
        </w:rPr>
      </w:pPr>
    </w:p>
    <w:p w:rsidR="00791E71" w:rsidRDefault="00F00C1D" w:rsidP="00990888">
      <w:pPr>
        <w:ind w:left="101" w:right="92"/>
        <w:rPr>
          <w:sz w:val="19"/>
          <w:szCs w:val="19"/>
        </w:rPr>
      </w:pPr>
      <w:r>
        <w:rPr>
          <w:sz w:val="19"/>
          <w:szCs w:val="19"/>
        </w:rPr>
        <w:t>SC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1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30-year-old</w:t>
      </w:r>
      <w:r>
        <w:rPr>
          <w:spacing w:val="-14"/>
          <w:w w:val="116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woman</w:t>
      </w:r>
      <w:r>
        <w:rPr>
          <w:spacing w:val="33"/>
          <w:w w:val="116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who</w:t>
      </w:r>
      <w:r>
        <w:rPr>
          <w:spacing w:val="28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8"/>
          <w:sz w:val="19"/>
          <w:szCs w:val="19"/>
        </w:rPr>
        <w:t xml:space="preserve"> </w:t>
      </w:r>
      <w:r w:rsidR="00791E71">
        <w:rPr>
          <w:sz w:val="19"/>
          <w:szCs w:val="19"/>
        </w:rPr>
        <w:t xml:space="preserve">due </w:t>
      </w:r>
      <w:r w:rsidR="00791E71">
        <w:rPr>
          <w:spacing w:val="31"/>
          <w:sz w:val="19"/>
          <w:szCs w:val="19"/>
        </w:rPr>
        <w:t>to</w:t>
      </w:r>
      <w:r w:rsidR="00791E71">
        <w:rPr>
          <w:sz w:val="19"/>
          <w:szCs w:val="19"/>
        </w:rPr>
        <w:t xml:space="preserve"> </w:t>
      </w:r>
      <w:r w:rsidR="00791E71">
        <w:rPr>
          <w:spacing w:val="16"/>
          <w:sz w:val="19"/>
          <w:szCs w:val="19"/>
        </w:rPr>
        <w:t>undergo</w:t>
      </w:r>
      <w:r>
        <w:rPr>
          <w:spacing w:val="48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surge</w:t>
      </w:r>
      <w:r>
        <w:rPr>
          <w:spacing w:val="2"/>
          <w:w w:val="114"/>
          <w:sz w:val="19"/>
          <w:szCs w:val="19"/>
        </w:rPr>
        <w:t>r</w:t>
      </w:r>
      <w:r>
        <w:rPr>
          <w:w w:val="114"/>
          <w:sz w:val="19"/>
          <w:szCs w:val="19"/>
        </w:rPr>
        <w:t>y</w:t>
      </w:r>
      <w:r>
        <w:rPr>
          <w:spacing w:val="10"/>
          <w:w w:val="114"/>
          <w:sz w:val="19"/>
          <w:szCs w:val="19"/>
        </w:rPr>
        <w:t xml:space="preserve"> </w:t>
      </w:r>
      <w:r w:rsidR="00791E71">
        <w:rPr>
          <w:sz w:val="19"/>
          <w:szCs w:val="19"/>
        </w:rPr>
        <w:t xml:space="preserve">for </w:t>
      </w:r>
      <w:proofErr w:type="gramStart"/>
      <w:r w:rsidR="00791E71">
        <w:rPr>
          <w:spacing w:val="11"/>
          <w:sz w:val="19"/>
          <w:szCs w:val="19"/>
        </w:rPr>
        <w:t>severe</w:t>
      </w:r>
      <w:r>
        <w:rPr>
          <w:sz w:val="19"/>
          <w:szCs w:val="19"/>
        </w:rPr>
        <w:t xml:space="preserve"> </w:t>
      </w:r>
      <w:r>
        <w:rPr>
          <w:spacing w:val="35"/>
          <w:sz w:val="19"/>
          <w:szCs w:val="19"/>
        </w:rPr>
        <w:t xml:space="preserve"> </w:t>
      </w:r>
      <w:proofErr w:type="spellStart"/>
      <w:r>
        <w:rPr>
          <w:w w:val="123"/>
          <w:sz w:val="19"/>
          <w:szCs w:val="19"/>
        </w:rPr>
        <w:t>Crohn</w:t>
      </w:r>
      <w:r>
        <w:rPr>
          <w:spacing w:val="-10"/>
          <w:w w:val="123"/>
          <w:sz w:val="19"/>
          <w:szCs w:val="19"/>
        </w:rPr>
        <w:t>'</w:t>
      </w:r>
      <w:r>
        <w:rPr>
          <w:w w:val="104"/>
          <w:sz w:val="19"/>
          <w:szCs w:val="19"/>
        </w:rPr>
        <w:t>s</w:t>
      </w:r>
      <w:proofErr w:type="spellEnd"/>
      <w:proofErr w:type="gramEnd"/>
      <w:r>
        <w:rPr>
          <w:w w:val="104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disease.</w:t>
      </w:r>
      <w:r>
        <w:rPr>
          <w:spacing w:val="5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She</w:t>
      </w:r>
      <w:r>
        <w:rPr>
          <w:spacing w:val="39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has </w:t>
      </w:r>
      <w:r>
        <w:rPr>
          <w:spacing w:val="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been</w:t>
      </w:r>
      <w:proofErr w:type="gramEnd"/>
      <w:r>
        <w:rPr>
          <w:spacing w:val="-2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admitted</w:t>
      </w:r>
      <w:r>
        <w:rPr>
          <w:spacing w:val="9"/>
          <w:w w:val="119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19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surgical</w:t>
      </w:r>
      <w:r>
        <w:rPr>
          <w:spacing w:val="5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 xml:space="preserve">ward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0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nutritional</w:t>
      </w:r>
      <w:r>
        <w:rPr>
          <w:spacing w:val="1"/>
          <w:w w:val="122"/>
          <w:sz w:val="19"/>
          <w:szCs w:val="19"/>
        </w:rPr>
        <w:t xml:space="preserve"> </w:t>
      </w:r>
      <w:r>
        <w:rPr>
          <w:sz w:val="19"/>
          <w:szCs w:val="19"/>
        </w:rPr>
        <w:t xml:space="preserve">care </w:t>
      </w:r>
      <w:r>
        <w:rPr>
          <w:spacing w:val="1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prior</w:t>
      </w:r>
      <w:r>
        <w:rPr>
          <w:spacing w:val="-22"/>
          <w:w w:val="123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 xml:space="preserve">to </w:t>
      </w:r>
      <w:r>
        <w:rPr>
          <w:sz w:val="19"/>
          <w:szCs w:val="19"/>
        </w:rPr>
        <w:t xml:space="preserve">her </w:t>
      </w:r>
      <w:r>
        <w:rPr>
          <w:spacing w:val="14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surge</w:t>
      </w:r>
      <w:r>
        <w:rPr>
          <w:spacing w:val="2"/>
          <w:w w:val="112"/>
          <w:sz w:val="19"/>
          <w:szCs w:val="19"/>
        </w:rPr>
        <w:t>r</w:t>
      </w:r>
      <w:r>
        <w:rPr>
          <w:spacing w:val="-16"/>
          <w:w w:val="112"/>
          <w:sz w:val="19"/>
          <w:szCs w:val="19"/>
        </w:rPr>
        <w:t>y</w:t>
      </w:r>
      <w:r>
        <w:rPr>
          <w:w w:val="112"/>
          <w:sz w:val="19"/>
          <w:szCs w:val="19"/>
        </w:rPr>
        <w:t>.</w:t>
      </w:r>
      <w:r>
        <w:rPr>
          <w:spacing w:val="9"/>
          <w:w w:val="112"/>
          <w:sz w:val="19"/>
          <w:szCs w:val="19"/>
        </w:rPr>
        <w:t xml:space="preserve"> </w:t>
      </w:r>
      <w:r w:rsidR="00791E71">
        <w:rPr>
          <w:sz w:val="19"/>
          <w:szCs w:val="19"/>
        </w:rPr>
        <w:t xml:space="preserve">On </w:t>
      </w:r>
      <w:r w:rsidR="00791E71">
        <w:rPr>
          <w:spacing w:val="12"/>
          <w:sz w:val="19"/>
          <w:szCs w:val="19"/>
        </w:rPr>
        <w:t>examination</w:t>
      </w:r>
      <w:r>
        <w:rPr>
          <w:spacing w:val="3"/>
          <w:w w:val="120"/>
          <w:sz w:val="19"/>
          <w:szCs w:val="19"/>
        </w:rPr>
        <w:t xml:space="preserve"> </w:t>
      </w:r>
      <w:r>
        <w:rPr>
          <w:sz w:val="19"/>
          <w:szCs w:val="19"/>
        </w:rPr>
        <w:t>SC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165</w:t>
      </w:r>
      <w:r>
        <w:rPr>
          <w:spacing w:val="47"/>
          <w:sz w:val="19"/>
          <w:szCs w:val="19"/>
        </w:rPr>
        <w:t xml:space="preserve"> </w:t>
      </w:r>
      <w:r w:rsidR="00791E71">
        <w:rPr>
          <w:sz w:val="19"/>
          <w:szCs w:val="19"/>
        </w:rPr>
        <w:t xml:space="preserve">cm </w:t>
      </w:r>
      <w:r w:rsidR="00791E71">
        <w:rPr>
          <w:spacing w:val="5"/>
          <w:sz w:val="19"/>
          <w:szCs w:val="19"/>
        </w:rPr>
        <w:t>in</w:t>
      </w:r>
      <w:r w:rsidR="00791E71">
        <w:rPr>
          <w:sz w:val="19"/>
          <w:szCs w:val="19"/>
        </w:rPr>
        <w:t xml:space="preserve"> </w:t>
      </w:r>
      <w:r w:rsidR="00791E71">
        <w:rPr>
          <w:spacing w:val="1"/>
          <w:sz w:val="19"/>
          <w:szCs w:val="19"/>
        </w:rPr>
        <w:t>height</w:t>
      </w:r>
      <w:r>
        <w:rPr>
          <w:spacing w:val="19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and</w:t>
      </w:r>
      <w:r>
        <w:rPr>
          <w:spacing w:val="15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weighs</w:t>
      </w:r>
      <w:r>
        <w:rPr>
          <w:spacing w:val="-22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50</w:t>
      </w:r>
      <w:r>
        <w:rPr>
          <w:spacing w:val="34"/>
          <w:sz w:val="19"/>
          <w:szCs w:val="19"/>
        </w:rPr>
        <w:t xml:space="preserve"> </w:t>
      </w:r>
      <w:r w:rsidR="00791E71">
        <w:rPr>
          <w:w w:val="110"/>
          <w:sz w:val="19"/>
          <w:szCs w:val="19"/>
        </w:rPr>
        <w:t>kg</w:t>
      </w:r>
    </w:p>
    <w:p w:rsidR="003666FA" w:rsidRDefault="00791E71" w:rsidP="00990888">
      <w:pPr>
        <w:spacing w:before="1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F00C1D">
        <w:rPr>
          <w:sz w:val="19"/>
          <w:szCs w:val="19"/>
        </w:rPr>
        <w:t>SC</w:t>
      </w:r>
      <w:r w:rsidR="00F00C1D">
        <w:rPr>
          <w:spacing w:val="15"/>
          <w:sz w:val="19"/>
          <w:szCs w:val="19"/>
        </w:rPr>
        <w:t xml:space="preserve"> </w:t>
      </w:r>
      <w:proofErr w:type="gramStart"/>
      <w:r w:rsidR="00F00C1D">
        <w:rPr>
          <w:sz w:val="19"/>
          <w:szCs w:val="19"/>
        </w:rPr>
        <w:t xml:space="preserve">takes </w:t>
      </w:r>
      <w:r w:rsidR="00F00C1D">
        <w:rPr>
          <w:spacing w:val="16"/>
          <w:sz w:val="19"/>
          <w:szCs w:val="19"/>
        </w:rPr>
        <w:t xml:space="preserve"> </w:t>
      </w:r>
      <w:r w:rsidR="00F00C1D">
        <w:rPr>
          <w:sz w:val="19"/>
          <w:szCs w:val="19"/>
        </w:rPr>
        <w:t>the</w:t>
      </w:r>
      <w:proofErr w:type="gramEnd"/>
      <w:r w:rsidR="00F00C1D">
        <w:rPr>
          <w:sz w:val="19"/>
          <w:szCs w:val="19"/>
        </w:rPr>
        <w:t xml:space="preserve"> </w:t>
      </w:r>
      <w:r w:rsidR="00F00C1D">
        <w:rPr>
          <w:spacing w:val="21"/>
          <w:sz w:val="19"/>
          <w:szCs w:val="19"/>
        </w:rPr>
        <w:t xml:space="preserve"> </w:t>
      </w:r>
      <w:r w:rsidR="00F00C1D">
        <w:rPr>
          <w:w w:val="117"/>
          <w:sz w:val="19"/>
          <w:szCs w:val="19"/>
        </w:rPr>
        <w:t>following</w:t>
      </w:r>
      <w:r w:rsidR="00F00C1D">
        <w:rPr>
          <w:spacing w:val="-17"/>
          <w:w w:val="117"/>
          <w:sz w:val="19"/>
          <w:szCs w:val="19"/>
        </w:rPr>
        <w:t xml:space="preserve"> </w:t>
      </w:r>
      <w:r w:rsidR="00F00C1D">
        <w:rPr>
          <w:w w:val="117"/>
          <w:sz w:val="19"/>
          <w:szCs w:val="19"/>
        </w:rPr>
        <w:t>regular</w:t>
      </w:r>
      <w:r w:rsidR="00F00C1D">
        <w:rPr>
          <w:spacing w:val="-11"/>
          <w:w w:val="117"/>
          <w:sz w:val="19"/>
          <w:szCs w:val="19"/>
        </w:rPr>
        <w:t xml:space="preserve"> </w:t>
      </w:r>
      <w:r w:rsidR="00F00C1D">
        <w:rPr>
          <w:w w:val="117"/>
          <w:sz w:val="19"/>
          <w:szCs w:val="19"/>
        </w:rPr>
        <w:t>medications:</w:t>
      </w:r>
    </w:p>
    <w:p w:rsidR="003666FA" w:rsidRDefault="003666FA" w:rsidP="00990888">
      <w:pPr>
        <w:spacing w:before="1"/>
        <w:rPr>
          <w:sz w:val="18"/>
          <w:szCs w:val="18"/>
        </w:rPr>
      </w:pPr>
    </w:p>
    <w:p w:rsidR="003666FA" w:rsidRDefault="00F00C1D" w:rsidP="00990888">
      <w:pPr>
        <w:ind w:left="101" w:right="4987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proofErr w:type="spellStart"/>
      <w:proofErr w:type="gramStart"/>
      <w:r>
        <w:rPr>
          <w:color w:val="000000"/>
          <w:w w:val="115"/>
          <w:sz w:val="18"/>
          <w:szCs w:val="18"/>
        </w:rPr>
        <w:t>mesalazine</w:t>
      </w:r>
      <w:proofErr w:type="spellEnd"/>
      <w:proofErr w:type="gramEnd"/>
      <w:r>
        <w:rPr>
          <w:color w:val="000000"/>
          <w:spacing w:val="5"/>
          <w:w w:val="11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500</w:t>
      </w:r>
      <w:r>
        <w:rPr>
          <w:color w:val="000000"/>
          <w:spacing w:val="4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color w:val="000000"/>
          <w:w w:val="118"/>
          <w:sz w:val="18"/>
          <w:szCs w:val="18"/>
        </w:rPr>
        <w:t>tds</w:t>
      </w:r>
      <w:proofErr w:type="spellEnd"/>
    </w:p>
    <w:p w:rsidR="003666FA" w:rsidRDefault="00F00C1D" w:rsidP="00990888">
      <w:pPr>
        <w:spacing w:before="13"/>
        <w:ind w:left="101" w:right="4561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proofErr w:type="spellStart"/>
      <w:proofErr w:type="gramStart"/>
      <w:r>
        <w:rPr>
          <w:color w:val="000000"/>
          <w:w w:val="117"/>
          <w:sz w:val="18"/>
          <w:szCs w:val="18"/>
        </w:rPr>
        <w:t>paracetamol</w:t>
      </w:r>
      <w:proofErr w:type="spellEnd"/>
      <w:proofErr w:type="gramEnd"/>
      <w:r>
        <w:rPr>
          <w:color w:val="000000"/>
          <w:spacing w:val="4"/>
          <w:w w:val="1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</w:t>
      </w:r>
      <w:r>
        <w:rPr>
          <w:color w:val="000000"/>
          <w:spacing w:val="2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</w:t>
      </w:r>
      <w:r>
        <w:rPr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color w:val="000000"/>
          <w:w w:val="115"/>
          <w:sz w:val="18"/>
          <w:szCs w:val="18"/>
        </w:rPr>
        <w:t>q.d.s</w:t>
      </w:r>
      <w:proofErr w:type="spellEnd"/>
      <w:r>
        <w:rPr>
          <w:color w:val="000000"/>
          <w:w w:val="115"/>
          <w:sz w:val="18"/>
          <w:szCs w:val="18"/>
        </w:rPr>
        <w:t>.</w:t>
      </w:r>
      <w:r>
        <w:rPr>
          <w:color w:val="000000"/>
          <w:spacing w:val="5"/>
          <w:w w:val="115"/>
          <w:sz w:val="18"/>
          <w:szCs w:val="18"/>
        </w:rPr>
        <w:t xml:space="preserve"> </w:t>
      </w:r>
      <w:proofErr w:type="spellStart"/>
      <w:r>
        <w:rPr>
          <w:color w:val="000000"/>
          <w:w w:val="118"/>
          <w:sz w:val="18"/>
          <w:szCs w:val="18"/>
        </w:rPr>
        <w:t>p.</w:t>
      </w:r>
      <w:r>
        <w:rPr>
          <w:color w:val="000000"/>
          <w:spacing w:val="-13"/>
          <w:w w:val="118"/>
          <w:sz w:val="18"/>
          <w:szCs w:val="18"/>
        </w:rPr>
        <w:t>r</w:t>
      </w:r>
      <w:r>
        <w:rPr>
          <w:color w:val="000000"/>
          <w:w w:val="123"/>
          <w:sz w:val="18"/>
          <w:szCs w:val="18"/>
        </w:rPr>
        <w:t>.n</w:t>
      </w:r>
      <w:proofErr w:type="spellEnd"/>
      <w:r>
        <w:rPr>
          <w:color w:val="000000"/>
          <w:w w:val="123"/>
          <w:sz w:val="18"/>
          <w:szCs w:val="18"/>
        </w:rPr>
        <w:t>.</w:t>
      </w:r>
    </w:p>
    <w:p w:rsidR="003666FA" w:rsidRDefault="00F00C1D" w:rsidP="00990888">
      <w:pPr>
        <w:spacing w:before="13"/>
        <w:ind w:left="101" w:right="4779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proofErr w:type="gramStart"/>
      <w:r>
        <w:rPr>
          <w:color w:val="000000"/>
          <w:w w:val="118"/>
          <w:sz w:val="18"/>
          <w:szCs w:val="18"/>
        </w:rPr>
        <w:t>azathioprine</w:t>
      </w:r>
      <w:proofErr w:type="gramEnd"/>
      <w:r>
        <w:rPr>
          <w:color w:val="000000"/>
          <w:spacing w:val="4"/>
          <w:w w:val="11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color w:val="000000"/>
          <w:spacing w:val="4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color w:val="000000"/>
          <w:w w:val="118"/>
          <w:sz w:val="18"/>
          <w:szCs w:val="18"/>
        </w:rPr>
        <w:t>o.d</w:t>
      </w:r>
      <w:proofErr w:type="spellEnd"/>
      <w:r>
        <w:rPr>
          <w:color w:val="000000"/>
          <w:w w:val="118"/>
          <w:sz w:val="18"/>
          <w:szCs w:val="18"/>
        </w:rPr>
        <w:t>.</w:t>
      </w:r>
    </w:p>
    <w:p w:rsidR="003666FA" w:rsidRDefault="00F00C1D" w:rsidP="00990888">
      <w:pPr>
        <w:spacing w:before="13"/>
        <w:ind w:left="101" w:right="4778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proofErr w:type="gramStart"/>
      <w:r>
        <w:rPr>
          <w:color w:val="000000"/>
          <w:w w:val="118"/>
          <w:sz w:val="18"/>
          <w:szCs w:val="18"/>
        </w:rPr>
        <w:t>prednisolone</w:t>
      </w:r>
      <w:proofErr w:type="gramEnd"/>
      <w:r>
        <w:rPr>
          <w:color w:val="000000"/>
          <w:spacing w:val="4"/>
          <w:w w:val="11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</w:t>
      </w:r>
      <w:r>
        <w:rPr>
          <w:color w:val="000000"/>
          <w:spacing w:val="3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color w:val="000000"/>
          <w:w w:val="118"/>
          <w:sz w:val="18"/>
          <w:szCs w:val="18"/>
        </w:rPr>
        <w:t>o.m</w:t>
      </w:r>
      <w:proofErr w:type="spellEnd"/>
      <w:r>
        <w:rPr>
          <w:color w:val="000000"/>
          <w:w w:val="118"/>
          <w:sz w:val="18"/>
          <w:szCs w:val="18"/>
        </w:rPr>
        <w:t>.</w:t>
      </w:r>
    </w:p>
    <w:p w:rsidR="003666FA" w:rsidRDefault="00F00C1D" w:rsidP="00990888">
      <w:pPr>
        <w:spacing w:before="13"/>
        <w:ind w:left="101" w:right="4736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proofErr w:type="spellStart"/>
      <w:r>
        <w:rPr>
          <w:color w:val="000000"/>
          <w:w w:val="112"/>
          <w:sz w:val="18"/>
          <w:szCs w:val="18"/>
        </w:rPr>
        <w:t>Calcichew</w:t>
      </w:r>
      <w:proofErr w:type="spellEnd"/>
      <w:r>
        <w:rPr>
          <w:color w:val="000000"/>
          <w:w w:val="112"/>
          <w:sz w:val="18"/>
          <w:szCs w:val="18"/>
        </w:rPr>
        <w:t>-</w:t>
      </w:r>
      <w:proofErr w:type="gramStart"/>
      <w:r>
        <w:rPr>
          <w:color w:val="000000"/>
          <w:w w:val="112"/>
          <w:sz w:val="18"/>
          <w:szCs w:val="18"/>
        </w:rPr>
        <w:t>D</w:t>
      </w:r>
      <w:r>
        <w:rPr>
          <w:color w:val="000000"/>
          <w:w w:val="112"/>
          <w:position w:val="-5"/>
          <w:sz w:val="11"/>
          <w:szCs w:val="11"/>
        </w:rPr>
        <w:t xml:space="preserve">3 </w:t>
      </w:r>
      <w:r>
        <w:rPr>
          <w:color w:val="000000"/>
          <w:spacing w:val="1"/>
          <w:w w:val="112"/>
          <w:position w:val="-5"/>
          <w:sz w:val="11"/>
          <w:szCs w:val="11"/>
        </w:rPr>
        <w:t xml:space="preserve"> </w:t>
      </w:r>
      <w:r>
        <w:rPr>
          <w:color w:val="000000"/>
          <w:sz w:val="18"/>
          <w:szCs w:val="18"/>
        </w:rPr>
        <w:t>Forte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ii</w:t>
      </w:r>
      <w:r>
        <w:rPr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color w:val="000000"/>
          <w:w w:val="118"/>
          <w:sz w:val="18"/>
          <w:szCs w:val="18"/>
        </w:rPr>
        <w:t>o.d</w:t>
      </w:r>
      <w:proofErr w:type="spellEnd"/>
      <w:r>
        <w:rPr>
          <w:color w:val="000000"/>
          <w:w w:val="118"/>
          <w:sz w:val="18"/>
          <w:szCs w:val="18"/>
        </w:rPr>
        <w:t>.</w:t>
      </w:r>
    </w:p>
    <w:p w:rsidR="003666FA" w:rsidRDefault="00F00C1D" w:rsidP="00990888">
      <w:pPr>
        <w:ind w:left="101" w:right="3930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proofErr w:type="spellStart"/>
      <w:proofErr w:type="gramStart"/>
      <w:r>
        <w:rPr>
          <w:color w:val="000000"/>
          <w:w w:val="118"/>
          <w:sz w:val="18"/>
          <w:szCs w:val="18"/>
        </w:rPr>
        <w:t>alendronic</w:t>
      </w:r>
      <w:proofErr w:type="spellEnd"/>
      <w:proofErr w:type="gramEnd"/>
      <w:r>
        <w:rPr>
          <w:color w:val="000000"/>
          <w:spacing w:val="4"/>
          <w:w w:val="11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acid 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70</w:t>
      </w:r>
      <w:r>
        <w:rPr>
          <w:color w:val="000000"/>
          <w:spacing w:val="3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once</w:t>
      </w:r>
      <w:r>
        <w:rPr>
          <w:color w:val="000000"/>
          <w:spacing w:val="4"/>
          <w:w w:val="11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w w:val="110"/>
          <w:sz w:val="18"/>
          <w:szCs w:val="18"/>
        </w:rPr>
        <w:t>week</w:t>
      </w:r>
    </w:p>
    <w:p w:rsidR="003666FA" w:rsidRDefault="00F00C1D" w:rsidP="00990888">
      <w:pPr>
        <w:spacing w:before="13"/>
        <w:ind w:left="101" w:right="5008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proofErr w:type="gramStart"/>
      <w:r>
        <w:rPr>
          <w:color w:val="000000"/>
          <w:w w:val="120"/>
          <w:sz w:val="18"/>
          <w:szCs w:val="18"/>
        </w:rPr>
        <w:t>ranitidine</w:t>
      </w:r>
      <w:proofErr w:type="gramEnd"/>
      <w:r>
        <w:rPr>
          <w:color w:val="000000"/>
          <w:spacing w:val="3"/>
          <w:w w:val="12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150</w:t>
      </w:r>
      <w:r>
        <w:rPr>
          <w:color w:val="000000"/>
          <w:spacing w:val="4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color w:val="000000"/>
          <w:w w:val="117"/>
          <w:sz w:val="18"/>
          <w:szCs w:val="18"/>
        </w:rPr>
        <w:t>b.d</w:t>
      </w:r>
      <w:proofErr w:type="spellEnd"/>
      <w:r>
        <w:rPr>
          <w:color w:val="000000"/>
          <w:w w:val="117"/>
          <w:sz w:val="18"/>
          <w:szCs w:val="18"/>
        </w:rPr>
        <w:t>.</w:t>
      </w:r>
    </w:p>
    <w:p w:rsidR="003666FA" w:rsidRDefault="00F00C1D" w:rsidP="00990888">
      <w:pPr>
        <w:spacing w:before="13"/>
        <w:ind w:left="101" w:right="3671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r>
        <w:rPr>
          <w:color w:val="000000"/>
          <w:w w:val="112"/>
          <w:sz w:val="18"/>
          <w:szCs w:val="18"/>
        </w:rPr>
        <w:t>Ensure</w:t>
      </w:r>
      <w:r>
        <w:rPr>
          <w:color w:val="000000"/>
          <w:spacing w:val="7"/>
          <w:w w:val="11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Plus</w:t>
      </w:r>
      <w:r>
        <w:rPr>
          <w:color w:val="000000"/>
          <w:spacing w:val="4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</w:t>
      </w:r>
      <w:r>
        <w:rPr>
          <w:color w:val="000000"/>
          <w:spacing w:val="25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carton</w:t>
      </w:r>
      <w:r>
        <w:rPr>
          <w:color w:val="000000"/>
          <w:spacing w:val="13"/>
          <w:w w:val="118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three</w:t>
      </w:r>
      <w:r>
        <w:rPr>
          <w:color w:val="000000"/>
          <w:spacing w:val="11"/>
          <w:w w:val="118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times</w:t>
      </w:r>
      <w:r>
        <w:rPr>
          <w:color w:val="000000"/>
          <w:spacing w:val="-4"/>
          <w:w w:val="11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day</w:t>
      </w:r>
    </w:p>
    <w:p w:rsidR="003666FA" w:rsidRDefault="00F00C1D" w:rsidP="00990888">
      <w:pPr>
        <w:spacing w:before="13"/>
        <w:ind w:left="101" w:right="4869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proofErr w:type="gramStart"/>
      <w:r>
        <w:rPr>
          <w:color w:val="000000"/>
          <w:w w:val="122"/>
          <w:sz w:val="18"/>
          <w:szCs w:val="18"/>
        </w:rPr>
        <w:t>phenytoin</w:t>
      </w:r>
      <w:proofErr w:type="gramEnd"/>
      <w:r>
        <w:rPr>
          <w:color w:val="000000"/>
          <w:spacing w:val="2"/>
          <w:w w:val="12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color w:val="000000"/>
          <w:spacing w:val="4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color w:val="000000"/>
          <w:w w:val="117"/>
          <w:sz w:val="18"/>
          <w:szCs w:val="18"/>
        </w:rPr>
        <w:t>t.d.s</w:t>
      </w:r>
      <w:proofErr w:type="spellEnd"/>
      <w:r>
        <w:rPr>
          <w:color w:val="000000"/>
          <w:w w:val="117"/>
          <w:sz w:val="18"/>
          <w:szCs w:val="18"/>
        </w:rPr>
        <w:t>.</w:t>
      </w:r>
    </w:p>
    <w:p w:rsidR="003666FA" w:rsidRDefault="00F00C1D" w:rsidP="00990888">
      <w:pPr>
        <w:spacing w:before="13"/>
        <w:ind w:left="101" w:right="4032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proofErr w:type="gramStart"/>
      <w:r>
        <w:rPr>
          <w:color w:val="000000"/>
          <w:w w:val="116"/>
          <w:sz w:val="18"/>
          <w:szCs w:val="18"/>
        </w:rPr>
        <w:t>sodium</w:t>
      </w:r>
      <w:proofErr w:type="gramEnd"/>
      <w:r>
        <w:rPr>
          <w:color w:val="000000"/>
          <w:spacing w:val="10"/>
          <w:w w:val="116"/>
          <w:sz w:val="18"/>
          <w:szCs w:val="18"/>
        </w:rPr>
        <w:t xml:space="preserve"> </w:t>
      </w:r>
      <w:r>
        <w:rPr>
          <w:color w:val="000000"/>
          <w:w w:val="116"/>
          <w:sz w:val="18"/>
          <w:szCs w:val="18"/>
        </w:rPr>
        <w:t>valproate</w:t>
      </w:r>
      <w:r>
        <w:rPr>
          <w:color w:val="000000"/>
          <w:spacing w:val="5"/>
          <w:w w:val="11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MR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color w:val="000000"/>
          <w:spacing w:val="4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color w:val="000000"/>
          <w:w w:val="117"/>
          <w:sz w:val="18"/>
          <w:szCs w:val="18"/>
        </w:rPr>
        <w:t>b.d</w:t>
      </w:r>
      <w:proofErr w:type="spellEnd"/>
      <w:r>
        <w:rPr>
          <w:color w:val="000000"/>
          <w:w w:val="117"/>
          <w:sz w:val="18"/>
          <w:szCs w:val="18"/>
        </w:rPr>
        <w:t>.</w:t>
      </w:r>
    </w:p>
    <w:p w:rsidR="003666FA" w:rsidRDefault="003666FA" w:rsidP="00990888">
      <w:pPr>
        <w:spacing w:before="14"/>
      </w:pPr>
    </w:p>
    <w:p w:rsidR="003666FA" w:rsidRDefault="00F00C1D" w:rsidP="00990888">
      <w:pPr>
        <w:ind w:left="101" w:right="92"/>
        <w:rPr>
          <w:w w:val="119"/>
          <w:sz w:val="19"/>
          <w:szCs w:val="19"/>
        </w:rPr>
      </w:pPr>
      <w:proofErr w:type="gramStart"/>
      <w:r>
        <w:rPr>
          <w:sz w:val="19"/>
          <w:szCs w:val="19"/>
        </w:rPr>
        <w:t xml:space="preserve">Prior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proofErr w:type="gramEnd"/>
      <w:r>
        <w:rPr>
          <w:sz w:val="19"/>
          <w:szCs w:val="19"/>
        </w:rPr>
        <w:t xml:space="preserve">  her </w:t>
      </w:r>
      <w:r>
        <w:rPr>
          <w:spacing w:val="15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admission,</w:t>
      </w:r>
      <w:r>
        <w:rPr>
          <w:spacing w:val="6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>SC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was</w:t>
      </w:r>
      <w:r>
        <w:rPr>
          <w:spacing w:val="43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prescribed</w:t>
      </w:r>
      <w:r>
        <w:rPr>
          <w:spacing w:val="16"/>
          <w:w w:val="113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Ensure</w:t>
      </w:r>
      <w:r>
        <w:rPr>
          <w:spacing w:val="3"/>
          <w:w w:val="113"/>
          <w:sz w:val="19"/>
          <w:szCs w:val="19"/>
        </w:rPr>
        <w:t xml:space="preserve"> </w:t>
      </w:r>
      <w:r>
        <w:rPr>
          <w:sz w:val="19"/>
          <w:szCs w:val="19"/>
        </w:rPr>
        <w:t>Plus</w:t>
      </w:r>
      <w:r>
        <w:rPr>
          <w:spacing w:val="4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cartons</w:t>
      </w:r>
      <w:r>
        <w:rPr>
          <w:spacing w:val="11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three</w:t>
      </w:r>
      <w:r>
        <w:rPr>
          <w:spacing w:val="17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times</w:t>
      </w:r>
      <w:r>
        <w:rPr>
          <w:spacing w:val="2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 xml:space="preserve">daily </w:t>
      </w:r>
      <w:r>
        <w:rPr>
          <w:sz w:val="19"/>
          <w:szCs w:val="19"/>
        </w:rPr>
        <w:t>in</w:t>
      </w:r>
      <w:r>
        <w:rPr>
          <w:spacing w:val="35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addition</w:t>
      </w:r>
      <w:r>
        <w:rPr>
          <w:spacing w:val="-9"/>
          <w:w w:val="12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 xml:space="preserve">her </w:t>
      </w:r>
      <w:r>
        <w:rPr>
          <w:spacing w:val="1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usual</w:t>
      </w:r>
      <w:r>
        <w:rPr>
          <w:spacing w:val="1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diet.</w:t>
      </w:r>
      <w:r>
        <w:rPr>
          <w:spacing w:val="7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Howeve</w:t>
      </w:r>
      <w:r>
        <w:rPr>
          <w:spacing w:val="-11"/>
          <w:w w:val="114"/>
          <w:sz w:val="19"/>
          <w:szCs w:val="19"/>
        </w:rPr>
        <w:t>r</w:t>
      </w:r>
      <w:r>
        <w:rPr>
          <w:w w:val="114"/>
          <w:sz w:val="19"/>
          <w:szCs w:val="19"/>
        </w:rPr>
        <w:t>,</w:t>
      </w:r>
      <w:r>
        <w:rPr>
          <w:spacing w:val="-19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despite</w:t>
      </w:r>
      <w:r>
        <w:rPr>
          <w:spacing w:val="4"/>
          <w:w w:val="114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the </w:t>
      </w:r>
      <w:r>
        <w:rPr>
          <w:spacing w:val="8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additional</w:t>
      </w:r>
      <w:proofErr w:type="gramEnd"/>
      <w:r>
        <w:rPr>
          <w:spacing w:val="-9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nutrition</w:t>
      </w:r>
      <w:r>
        <w:rPr>
          <w:spacing w:val="17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 xml:space="preserve">provided </w:t>
      </w:r>
      <w:r>
        <w:rPr>
          <w:sz w:val="19"/>
          <w:szCs w:val="19"/>
        </w:rPr>
        <w:t>by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9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Ensure</w:t>
      </w:r>
      <w:r>
        <w:rPr>
          <w:spacing w:val="-5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Plus,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SC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has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 xml:space="preserve">failed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 xml:space="preserve">gain </w:t>
      </w:r>
      <w:r>
        <w:rPr>
          <w:spacing w:val="9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sufﬁcient</w:t>
      </w:r>
      <w:r>
        <w:rPr>
          <w:spacing w:val="-6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 xml:space="preserve">weight. </w:t>
      </w:r>
      <w:r>
        <w:rPr>
          <w:sz w:val="19"/>
          <w:szCs w:val="19"/>
        </w:rPr>
        <w:t>The</w:t>
      </w:r>
      <w:r>
        <w:rPr>
          <w:spacing w:val="39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surgical</w:t>
      </w:r>
      <w:r>
        <w:rPr>
          <w:spacing w:val="-11"/>
          <w:w w:val="113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team</w:t>
      </w:r>
      <w:r>
        <w:rPr>
          <w:spacing w:val="17"/>
          <w:w w:val="113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 xml:space="preserve">car- </w:t>
      </w:r>
      <w:proofErr w:type="spellStart"/>
      <w:r>
        <w:rPr>
          <w:sz w:val="19"/>
          <w:szCs w:val="19"/>
        </w:rPr>
        <w:t>ing</w:t>
      </w:r>
      <w:proofErr w:type="spellEnd"/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SC</w:t>
      </w:r>
      <w:r>
        <w:rPr>
          <w:spacing w:val="6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have</w:t>
      </w:r>
      <w:r>
        <w:rPr>
          <w:spacing w:val="-4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decided</w:t>
      </w:r>
      <w:r>
        <w:rPr>
          <w:spacing w:val="-16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they</w:t>
      </w:r>
      <w:r>
        <w:rPr>
          <w:spacing w:val="6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need</w:t>
      </w:r>
      <w:r>
        <w:rPr>
          <w:spacing w:val="3"/>
          <w:w w:val="11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8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increase</w:t>
      </w:r>
      <w:r>
        <w:rPr>
          <w:spacing w:val="-3"/>
          <w:w w:val="114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her </w:t>
      </w:r>
      <w:r>
        <w:rPr>
          <w:spacing w:val="5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nutritional</w:t>
      </w:r>
      <w:proofErr w:type="gramEnd"/>
      <w:r>
        <w:rPr>
          <w:spacing w:val="10"/>
          <w:w w:val="1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intake</w:t>
      </w:r>
      <w:r>
        <w:rPr>
          <w:spacing w:val="-15"/>
          <w:w w:val="120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and</w:t>
      </w:r>
      <w:r>
        <w:rPr>
          <w:spacing w:val="-10"/>
          <w:w w:val="123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plan</w:t>
      </w:r>
      <w:r>
        <w:rPr>
          <w:spacing w:val="-13"/>
          <w:w w:val="123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 xml:space="preserve">to </w:t>
      </w:r>
      <w:r>
        <w:rPr>
          <w:w w:val="117"/>
          <w:sz w:val="19"/>
          <w:szCs w:val="19"/>
        </w:rPr>
        <w:t>commence</w:t>
      </w:r>
      <w:r>
        <w:rPr>
          <w:spacing w:val="-3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tube</w:t>
      </w:r>
      <w:r>
        <w:rPr>
          <w:spacing w:val="3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feeding.</w:t>
      </w:r>
      <w:r>
        <w:rPr>
          <w:spacing w:val="-15"/>
          <w:w w:val="117"/>
          <w:sz w:val="19"/>
          <w:szCs w:val="19"/>
        </w:rPr>
        <w:t xml:space="preserve"> </w:t>
      </w:r>
      <w:r>
        <w:rPr>
          <w:sz w:val="19"/>
          <w:szCs w:val="19"/>
        </w:rPr>
        <w:t>SC</w:t>
      </w:r>
      <w:r>
        <w:rPr>
          <w:spacing w:val="7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has </w:t>
      </w:r>
      <w:r>
        <w:rPr>
          <w:spacing w:val="3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developed</w:t>
      </w:r>
      <w:proofErr w:type="gramEnd"/>
      <w:r>
        <w:rPr>
          <w:spacing w:val="-2"/>
          <w:w w:val="11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sore</w:t>
      </w:r>
      <w:r>
        <w:rPr>
          <w:spacing w:val="43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throat</w:t>
      </w:r>
      <w:r>
        <w:rPr>
          <w:spacing w:val="4"/>
          <w:w w:val="121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and</w:t>
      </w:r>
      <w:r>
        <w:rPr>
          <w:spacing w:val="-2"/>
          <w:w w:val="121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painful</w:t>
      </w:r>
      <w:r>
        <w:rPr>
          <w:spacing w:val="-21"/>
          <w:w w:val="121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mouth</w:t>
      </w:r>
      <w:r>
        <w:rPr>
          <w:spacing w:val="10"/>
          <w:w w:val="121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 xml:space="preserve">due </w:t>
      </w:r>
      <w:r>
        <w:rPr>
          <w:sz w:val="19"/>
          <w:szCs w:val="19"/>
        </w:rPr>
        <w:t xml:space="preserve">to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oral </w:t>
      </w:r>
      <w:r>
        <w:rPr>
          <w:spacing w:val="20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thrush</w:t>
      </w:r>
      <w:r>
        <w:rPr>
          <w:spacing w:val="18"/>
          <w:w w:val="122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and</w:t>
      </w:r>
      <w:r>
        <w:rPr>
          <w:spacing w:val="13"/>
          <w:w w:val="122"/>
          <w:sz w:val="19"/>
          <w:szCs w:val="19"/>
        </w:rPr>
        <w:t xml:space="preserve"> </w:t>
      </w:r>
      <w:r>
        <w:rPr>
          <w:sz w:val="19"/>
          <w:szCs w:val="19"/>
        </w:rPr>
        <w:t xml:space="preserve">she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2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unable</w:t>
      </w:r>
      <w:r>
        <w:rPr>
          <w:spacing w:val="14"/>
          <w:w w:val="119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0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swallow</w:t>
      </w:r>
      <w:r>
        <w:rPr>
          <w:spacing w:val="18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 xml:space="preserve">her </w:t>
      </w:r>
      <w:r>
        <w:rPr>
          <w:spacing w:val="24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medication.</w:t>
      </w:r>
      <w:r>
        <w:rPr>
          <w:spacing w:val="15"/>
          <w:w w:val="11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SC</w:t>
      </w:r>
      <w:r>
        <w:rPr>
          <w:spacing w:val="-10"/>
          <w:sz w:val="19"/>
          <w:szCs w:val="19"/>
        </w:rPr>
        <w:t>'</w:t>
      </w:r>
      <w:r>
        <w:rPr>
          <w:sz w:val="19"/>
          <w:szCs w:val="19"/>
        </w:rPr>
        <w:t xml:space="preserve">s  </w:t>
      </w:r>
      <w:r>
        <w:rPr>
          <w:w w:val="117"/>
          <w:sz w:val="19"/>
          <w:szCs w:val="19"/>
        </w:rPr>
        <w:t>medications</w:t>
      </w:r>
      <w:proofErr w:type="gramEnd"/>
      <w:r>
        <w:rPr>
          <w:w w:val="117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45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now</w:t>
      </w:r>
      <w:r>
        <w:rPr>
          <w:spacing w:val="4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need</w:t>
      </w:r>
      <w:r>
        <w:rPr>
          <w:spacing w:val="8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3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administered</w:t>
      </w:r>
      <w:r>
        <w:rPr>
          <w:spacing w:val="4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via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 xml:space="preserve">an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NG</w:t>
      </w:r>
      <w:r>
        <w:rPr>
          <w:spacing w:val="40"/>
          <w:sz w:val="19"/>
          <w:szCs w:val="19"/>
        </w:rPr>
        <w:t xml:space="preserve"> </w:t>
      </w:r>
      <w:r w:rsidR="00791E71">
        <w:rPr>
          <w:w w:val="119"/>
          <w:sz w:val="19"/>
          <w:szCs w:val="19"/>
        </w:rPr>
        <w:t>tube.</w:t>
      </w:r>
    </w:p>
    <w:p w:rsidR="00F00C1D" w:rsidRDefault="00F00C1D" w:rsidP="00791E71">
      <w:pPr>
        <w:spacing w:line="285" w:lineRule="auto"/>
        <w:ind w:left="101" w:right="92"/>
        <w:jc w:val="both"/>
        <w:rPr>
          <w:b/>
          <w:w w:val="119"/>
          <w:sz w:val="24"/>
          <w:szCs w:val="19"/>
          <w:u w:val="single"/>
        </w:rPr>
      </w:pPr>
    </w:p>
    <w:p w:rsidR="00990888" w:rsidRDefault="00791E71" w:rsidP="00990888">
      <w:pPr>
        <w:spacing w:line="285" w:lineRule="auto"/>
        <w:ind w:left="101" w:right="92"/>
        <w:jc w:val="both"/>
        <w:rPr>
          <w:b/>
          <w:w w:val="119"/>
          <w:sz w:val="24"/>
          <w:szCs w:val="19"/>
          <w:u w:val="single"/>
        </w:rPr>
      </w:pPr>
      <w:r w:rsidRPr="00791E71">
        <w:rPr>
          <w:b/>
          <w:w w:val="119"/>
          <w:sz w:val="24"/>
          <w:szCs w:val="19"/>
          <w:u w:val="single"/>
        </w:rPr>
        <w:t>Questions:</w:t>
      </w:r>
      <w:bookmarkStart w:id="0" w:name="_GoBack"/>
      <w:bookmarkEnd w:id="0"/>
    </w:p>
    <w:p w:rsidR="00F00C1D" w:rsidRDefault="00F00C1D" w:rsidP="00F00C1D">
      <w:pPr>
        <w:pStyle w:val="ListParagraph"/>
        <w:numPr>
          <w:ilvl w:val="0"/>
          <w:numId w:val="3"/>
        </w:numPr>
      </w:pPr>
      <w:proofErr w:type="gramStart"/>
      <w:r>
        <w:t>Calculate  SC's</w:t>
      </w:r>
      <w:proofErr w:type="gramEnd"/>
      <w:r>
        <w:t xml:space="preserve"> body  mass index  (BMI)  What does  this signify?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 xml:space="preserve">SC confesses to you that she has not been </w:t>
      </w:r>
      <w:proofErr w:type="gramStart"/>
      <w:r>
        <w:t>taking  the</w:t>
      </w:r>
      <w:proofErr w:type="gramEnd"/>
      <w:r>
        <w:t xml:space="preserve">  Ensure Plus three  times daily as she dislikes the  taste. What suggestions can you give her?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>What is an NG tube? What are the risks associated with the use of an NG tube?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 xml:space="preserve">What nutritional support options are available to SC </w:t>
      </w:r>
      <w:proofErr w:type="gramStart"/>
      <w:r>
        <w:t>now  that</w:t>
      </w:r>
      <w:proofErr w:type="gramEnd"/>
      <w:r>
        <w:t xml:space="preserve">  an NG tube  has been inserted?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>What approach should the pharmacist have in decision-making about SC's regular medications?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 xml:space="preserve">List and rationalize the medication SC will need to continue while she has an NG </w:t>
      </w:r>
      <w:proofErr w:type="gramStart"/>
      <w:r>
        <w:t>tube  inserted</w:t>
      </w:r>
      <w:proofErr w:type="gramEnd"/>
      <w:r>
        <w:t>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 xml:space="preserve">For </w:t>
      </w:r>
      <w:proofErr w:type="gramStart"/>
      <w:r>
        <w:t>each  medication</w:t>
      </w:r>
      <w:proofErr w:type="gramEnd"/>
      <w:r>
        <w:t>, state  how  you can administer that  drug  via an NG tube?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 xml:space="preserve">Will any of </w:t>
      </w:r>
      <w:proofErr w:type="gramStart"/>
      <w:r>
        <w:t>the  drug</w:t>
      </w:r>
      <w:proofErr w:type="gramEnd"/>
      <w:r>
        <w:t xml:space="preserve">  doses  need to be changed due  to a formulation change?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 xml:space="preserve">Are </w:t>
      </w:r>
      <w:proofErr w:type="gramStart"/>
      <w:r>
        <w:t>there  any</w:t>
      </w:r>
      <w:proofErr w:type="gramEnd"/>
      <w:r>
        <w:t xml:space="preserve"> significant  drug-nutrition interactions and  how  would  you manage them?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 xml:space="preserve">If </w:t>
      </w:r>
      <w:proofErr w:type="gramStart"/>
      <w:r>
        <w:t>there  is</w:t>
      </w:r>
      <w:proofErr w:type="gramEnd"/>
      <w:r>
        <w:t xml:space="preserve"> no suitable  preparation, can the  nurses  crush  tablets or open capsules?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 xml:space="preserve">In </w:t>
      </w:r>
      <w:proofErr w:type="gramStart"/>
      <w:r>
        <w:t>what  post</w:t>
      </w:r>
      <w:proofErr w:type="gramEnd"/>
      <w:r>
        <w:t>-operative situations are the  use of parenteral nutrition indicated?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 xml:space="preserve">The </w:t>
      </w:r>
      <w:proofErr w:type="gramStart"/>
      <w:r>
        <w:t>surgical  team</w:t>
      </w:r>
      <w:proofErr w:type="gramEnd"/>
      <w:r>
        <w:t xml:space="preserve">  have  planned for the  parenteral nutrition to be for a short period. What </w:t>
      </w:r>
      <w:proofErr w:type="gramStart"/>
      <w:r>
        <w:t>type  of</w:t>
      </w:r>
      <w:proofErr w:type="gramEnd"/>
      <w:r>
        <w:t xml:space="preserve"> access is required?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 xml:space="preserve">The </w:t>
      </w:r>
      <w:proofErr w:type="gramStart"/>
      <w:r>
        <w:t>team  caring</w:t>
      </w:r>
      <w:proofErr w:type="gramEnd"/>
      <w:r>
        <w:t xml:space="preserve">  for SC decide to start  her on parenteral nutrition at half of her daily requirements. Why is this?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>What is refeeding syndrome?</w:t>
      </w:r>
    </w:p>
    <w:p w:rsidR="00F00C1D" w:rsidRDefault="00F00C1D" w:rsidP="00F00C1D">
      <w:pPr>
        <w:pStyle w:val="ListParagraph"/>
        <w:numPr>
          <w:ilvl w:val="0"/>
          <w:numId w:val="3"/>
        </w:numPr>
      </w:pPr>
      <w:r>
        <w:t xml:space="preserve">As SC will be 'nil by mouth' postoperatively, her medication will </w:t>
      </w:r>
      <w:proofErr w:type="gramStart"/>
      <w:r>
        <w:t>have  to</w:t>
      </w:r>
      <w:proofErr w:type="gramEnd"/>
      <w:r>
        <w:t xml:space="preserve"> be administered intravenously. What advice will you give </w:t>
      </w:r>
      <w:proofErr w:type="gramStart"/>
      <w:r>
        <w:t>the  nurse</w:t>
      </w:r>
      <w:proofErr w:type="gramEnd"/>
      <w:r>
        <w:t xml:space="preserve">  on the administration of the  drugs?</w:t>
      </w:r>
    </w:p>
    <w:p w:rsidR="00F00C1D" w:rsidRDefault="00F00C1D" w:rsidP="00F00C1D"/>
    <w:p w:rsidR="00F00C1D" w:rsidRDefault="00F00C1D" w:rsidP="00791E71">
      <w:pPr>
        <w:spacing w:line="285" w:lineRule="auto"/>
        <w:ind w:left="101" w:right="92"/>
        <w:jc w:val="both"/>
        <w:rPr>
          <w:b/>
          <w:w w:val="119"/>
          <w:sz w:val="24"/>
          <w:szCs w:val="19"/>
          <w:u w:val="single"/>
        </w:rPr>
      </w:pPr>
    </w:p>
    <w:sectPr w:rsidR="00F00C1D">
      <w:type w:val="continuous"/>
      <w:pgSz w:w="8860" w:h="13280"/>
      <w:pgMar w:top="5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73B22"/>
    <w:multiLevelType w:val="hybridMultilevel"/>
    <w:tmpl w:val="AA449A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E0F24"/>
    <w:multiLevelType w:val="multilevel"/>
    <w:tmpl w:val="0D1EBB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E2959DF"/>
    <w:multiLevelType w:val="hybridMultilevel"/>
    <w:tmpl w:val="21005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FA"/>
    <w:rsid w:val="003666FA"/>
    <w:rsid w:val="00791E71"/>
    <w:rsid w:val="00990888"/>
    <w:rsid w:val="00F0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4F57B-A290-4FAC-A834-A22C7D75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Sadagoban</cp:lastModifiedBy>
  <cp:revision>3</cp:revision>
  <dcterms:created xsi:type="dcterms:W3CDTF">2014-06-04T09:59:00Z</dcterms:created>
  <dcterms:modified xsi:type="dcterms:W3CDTF">2014-06-04T10:47:00Z</dcterms:modified>
</cp:coreProperties>
</file>