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0B7" w:rsidRDefault="00FE40B7">
      <w:pPr>
        <w:ind w:left="107" w:right="91"/>
        <w:jc w:val="both"/>
        <w:rPr>
          <w:b/>
          <w:sz w:val="24"/>
          <w:szCs w:val="22"/>
          <w:u w:val="single"/>
        </w:rPr>
      </w:pPr>
      <w:r w:rsidRPr="00FE40B7">
        <w:rPr>
          <w:b/>
          <w:sz w:val="24"/>
          <w:szCs w:val="22"/>
          <w:u w:val="single"/>
        </w:rPr>
        <w:t>CASE–</w:t>
      </w:r>
      <w:r w:rsidRPr="00FE40B7">
        <w:rPr>
          <w:u w:val="single"/>
        </w:rPr>
        <w:t xml:space="preserve"> </w:t>
      </w:r>
      <w:r w:rsidRPr="00FE40B7">
        <w:rPr>
          <w:b/>
          <w:sz w:val="24"/>
          <w:szCs w:val="22"/>
          <w:u w:val="single"/>
        </w:rPr>
        <w:t>Osteoarthritis</w:t>
      </w:r>
      <w:r>
        <w:rPr>
          <w:b/>
          <w:sz w:val="24"/>
          <w:szCs w:val="22"/>
          <w:u w:val="single"/>
        </w:rPr>
        <w:t>:</w:t>
      </w:r>
    </w:p>
    <w:p w:rsidR="00FE40B7" w:rsidRPr="00FE40B7" w:rsidRDefault="00FE40B7">
      <w:pPr>
        <w:ind w:left="107" w:right="91"/>
        <w:jc w:val="both"/>
        <w:rPr>
          <w:sz w:val="19"/>
          <w:szCs w:val="19"/>
          <w:u w:val="single"/>
        </w:rPr>
      </w:pPr>
    </w:p>
    <w:p w:rsidR="00051602" w:rsidRDefault="003556B0">
      <w:pPr>
        <w:ind w:left="107" w:right="91"/>
        <w:jc w:val="both"/>
        <w:rPr>
          <w:sz w:val="19"/>
          <w:szCs w:val="19"/>
        </w:rPr>
      </w:pPr>
      <w:r>
        <w:rPr>
          <w:sz w:val="19"/>
          <w:szCs w:val="19"/>
        </w:rPr>
        <w:t>Mrs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KR</w:t>
      </w:r>
      <w:r>
        <w:rPr>
          <w:spacing w:val="-12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8"/>
          <w:sz w:val="19"/>
          <w:szCs w:val="19"/>
        </w:rPr>
        <w:t xml:space="preserve"> </w:t>
      </w:r>
      <w:r>
        <w:rPr>
          <w:w w:val="114"/>
          <w:sz w:val="19"/>
          <w:szCs w:val="19"/>
        </w:rPr>
        <w:t>70-year-old</w:t>
      </w:r>
      <w:r>
        <w:rPr>
          <w:spacing w:val="-18"/>
          <w:w w:val="114"/>
          <w:sz w:val="19"/>
          <w:szCs w:val="19"/>
        </w:rPr>
        <w:t xml:space="preserve"> </w:t>
      </w:r>
      <w:r>
        <w:rPr>
          <w:w w:val="114"/>
          <w:sz w:val="19"/>
          <w:szCs w:val="19"/>
        </w:rPr>
        <w:t>woman</w:t>
      </w:r>
      <w:r>
        <w:rPr>
          <w:spacing w:val="22"/>
          <w:w w:val="114"/>
          <w:sz w:val="19"/>
          <w:szCs w:val="19"/>
        </w:rPr>
        <w:t xml:space="preserve"> </w:t>
      </w:r>
      <w:r>
        <w:rPr>
          <w:w w:val="114"/>
          <w:sz w:val="19"/>
          <w:szCs w:val="19"/>
        </w:rPr>
        <w:t>who</w:t>
      </w:r>
      <w:r>
        <w:rPr>
          <w:spacing w:val="12"/>
          <w:w w:val="114"/>
          <w:sz w:val="19"/>
          <w:szCs w:val="19"/>
        </w:rPr>
        <w:t xml:space="preserve"> </w:t>
      </w:r>
      <w:r>
        <w:rPr>
          <w:w w:val="114"/>
          <w:sz w:val="19"/>
          <w:szCs w:val="19"/>
        </w:rPr>
        <w:t>weighs</w:t>
      </w:r>
      <w:r>
        <w:rPr>
          <w:spacing w:val="-6"/>
          <w:w w:val="114"/>
          <w:sz w:val="19"/>
          <w:szCs w:val="19"/>
        </w:rPr>
        <w:t xml:space="preserve"> </w:t>
      </w:r>
      <w:r>
        <w:rPr>
          <w:sz w:val="19"/>
          <w:szCs w:val="19"/>
        </w:rPr>
        <w:t>80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kg</w:t>
      </w:r>
      <w:r>
        <w:rPr>
          <w:spacing w:val="21"/>
          <w:sz w:val="19"/>
          <w:szCs w:val="19"/>
        </w:rPr>
        <w:t xml:space="preserve"> </w:t>
      </w:r>
      <w:r>
        <w:rPr>
          <w:w w:val="122"/>
          <w:sz w:val="19"/>
          <w:szCs w:val="19"/>
        </w:rPr>
        <w:t>and</w:t>
      </w:r>
      <w:r>
        <w:rPr>
          <w:spacing w:val="-4"/>
          <w:w w:val="122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162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>cm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 xml:space="preserve">tall. 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Her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BMI</w:t>
      </w:r>
      <w:r>
        <w:rPr>
          <w:spacing w:val="13"/>
          <w:sz w:val="19"/>
          <w:szCs w:val="19"/>
        </w:rPr>
        <w:t xml:space="preserve"> </w:t>
      </w:r>
      <w:r>
        <w:rPr>
          <w:w w:val="107"/>
          <w:sz w:val="19"/>
          <w:szCs w:val="19"/>
        </w:rPr>
        <w:t>is</w:t>
      </w:r>
    </w:p>
    <w:p w:rsidR="00051602" w:rsidRDefault="003556B0">
      <w:pPr>
        <w:spacing w:before="41" w:line="285" w:lineRule="auto"/>
        <w:ind w:left="107" w:right="86"/>
        <w:jc w:val="both"/>
        <w:rPr>
          <w:sz w:val="19"/>
          <w:szCs w:val="19"/>
        </w:rPr>
      </w:pPr>
      <w:r>
        <w:rPr>
          <w:sz w:val="19"/>
          <w:szCs w:val="19"/>
        </w:rPr>
        <w:t>30</w:t>
      </w:r>
      <w:r>
        <w:rPr>
          <w:spacing w:val="34"/>
          <w:sz w:val="19"/>
          <w:szCs w:val="19"/>
        </w:rPr>
        <w:t xml:space="preserve"> </w:t>
      </w:r>
      <w:r>
        <w:rPr>
          <w:w w:val="116"/>
          <w:sz w:val="19"/>
          <w:szCs w:val="19"/>
        </w:rPr>
        <w:t>kg/m</w:t>
      </w:r>
      <w:r>
        <w:rPr>
          <w:w w:val="116"/>
          <w:position w:val="6"/>
          <w:sz w:val="12"/>
          <w:szCs w:val="12"/>
        </w:rPr>
        <w:t>2</w:t>
      </w:r>
      <w:r>
        <w:rPr>
          <w:w w:val="116"/>
          <w:sz w:val="19"/>
          <w:szCs w:val="19"/>
        </w:rPr>
        <w:t>.</w:t>
      </w:r>
      <w:r>
        <w:rPr>
          <w:spacing w:val="8"/>
          <w:w w:val="116"/>
          <w:sz w:val="19"/>
          <w:szCs w:val="19"/>
        </w:rPr>
        <w:t xml:space="preserve"> </w:t>
      </w:r>
      <w:r>
        <w:rPr>
          <w:sz w:val="19"/>
          <w:szCs w:val="19"/>
        </w:rPr>
        <w:t>Mrs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KR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lives</w:t>
      </w:r>
      <w:r>
        <w:rPr>
          <w:spacing w:val="47"/>
          <w:sz w:val="19"/>
          <w:szCs w:val="19"/>
        </w:rPr>
        <w:t xml:space="preserve"> </w:t>
      </w:r>
      <w:r>
        <w:rPr>
          <w:w w:val="120"/>
          <w:sz w:val="19"/>
          <w:szCs w:val="19"/>
        </w:rPr>
        <w:t>alone</w:t>
      </w:r>
      <w:r>
        <w:rPr>
          <w:spacing w:val="-7"/>
          <w:w w:val="120"/>
          <w:sz w:val="19"/>
          <w:szCs w:val="19"/>
        </w:rPr>
        <w:t xml:space="preserve"> </w:t>
      </w:r>
      <w:r>
        <w:rPr>
          <w:w w:val="120"/>
          <w:sz w:val="19"/>
          <w:szCs w:val="19"/>
        </w:rPr>
        <w:t>and</w:t>
      </w:r>
      <w:r>
        <w:rPr>
          <w:spacing w:val="7"/>
          <w:w w:val="120"/>
          <w:sz w:val="19"/>
          <w:szCs w:val="19"/>
        </w:rPr>
        <w:t xml:space="preserve"> </w:t>
      </w:r>
      <w:r w:rsidR="005A0E95">
        <w:rPr>
          <w:sz w:val="19"/>
          <w:szCs w:val="19"/>
        </w:rPr>
        <w:t xml:space="preserve">has </w:t>
      </w:r>
      <w:r w:rsidR="005A0E95">
        <w:rPr>
          <w:spacing w:val="9"/>
          <w:sz w:val="19"/>
          <w:szCs w:val="19"/>
        </w:rPr>
        <w:t>no</w:t>
      </w:r>
      <w:r w:rsidR="005A0E95">
        <w:rPr>
          <w:sz w:val="19"/>
          <w:szCs w:val="19"/>
        </w:rPr>
        <w:t xml:space="preserve"> </w:t>
      </w:r>
      <w:r w:rsidR="005A0E95">
        <w:rPr>
          <w:spacing w:val="11"/>
          <w:sz w:val="19"/>
          <w:szCs w:val="19"/>
        </w:rPr>
        <w:t>immediate</w:t>
      </w:r>
      <w:r>
        <w:rPr>
          <w:spacing w:val="19"/>
          <w:w w:val="116"/>
          <w:sz w:val="19"/>
          <w:szCs w:val="19"/>
        </w:rPr>
        <w:t xml:space="preserve"> </w:t>
      </w:r>
      <w:r>
        <w:rPr>
          <w:w w:val="116"/>
          <w:sz w:val="19"/>
          <w:szCs w:val="19"/>
        </w:rPr>
        <w:t>family</w:t>
      </w:r>
      <w:r>
        <w:rPr>
          <w:spacing w:val="-7"/>
          <w:w w:val="116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46"/>
          <w:sz w:val="19"/>
          <w:szCs w:val="19"/>
        </w:rPr>
        <w:t xml:space="preserve"> </w:t>
      </w:r>
      <w:r w:rsidR="005A0E95">
        <w:rPr>
          <w:sz w:val="19"/>
          <w:szCs w:val="19"/>
        </w:rPr>
        <w:t xml:space="preserve">this </w:t>
      </w:r>
      <w:r w:rsidR="005A0E95">
        <w:rPr>
          <w:spacing w:val="18"/>
          <w:sz w:val="19"/>
          <w:szCs w:val="19"/>
        </w:rPr>
        <w:t>country</w:t>
      </w:r>
      <w:r>
        <w:rPr>
          <w:w w:val="115"/>
          <w:sz w:val="19"/>
          <w:szCs w:val="19"/>
        </w:rPr>
        <w:t>.</w:t>
      </w:r>
      <w:r>
        <w:rPr>
          <w:spacing w:val="30"/>
          <w:w w:val="115"/>
          <w:sz w:val="19"/>
          <w:szCs w:val="19"/>
        </w:rPr>
        <w:t xml:space="preserve"> </w:t>
      </w:r>
      <w:r>
        <w:rPr>
          <w:w w:val="115"/>
          <w:sz w:val="19"/>
          <w:szCs w:val="19"/>
        </w:rPr>
        <w:t xml:space="preserve">Her </w:t>
      </w:r>
      <w:r w:rsidR="005A0E95">
        <w:rPr>
          <w:sz w:val="19"/>
          <w:szCs w:val="19"/>
        </w:rPr>
        <w:t xml:space="preserve">past </w:t>
      </w:r>
      <w:r w:rsidR="005A0E95">
        <w:rPr>
          <w:spacing w:val="25"/>
          <w:sz w:val="19"/>
          <w:szCs w:val="19"/>
        </w:rPr>
        <w:t>medical</w:t>
      </w:r>
      <w:r>
        <w:rPr>
          <w:w w:val="117"/>
          <w:sz w:val="19"/>
          <w:szCs w:val="19"/>
        </w:rPr>
        <w:t xml:space="preserve"> histo</w:t>
      </w:r>
      <w:r>
        <w:rPr>
          <w:spacing w:val="2"/>
          <w:w w:val="117"/>
          <w:sz w:val="19"/>
          <w:szCs w:val="19"/>
        </w:rPr>
        <w:t>r</w:t>
      </w:r>
      <w:r>
        <w:rPr>
          <w:w w:val="117"/>
          <w:sz w:val="19"/>
          <w:szCs w:val="19"/>
        </w:rPr>
        <w:t>y</w:t>
      </w:r>
      <w:r>
        <w:rPr>
          <w:spacing w:val="15"/>
          <w:w w:val="117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includes</w:t>
      </w:r>
      <w:r>
        <w:rPr>
          <w:spacing w:val="6"/>
          <w:w w:val="117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osteoarthritis</w:t>
      </w:r>
      <w:r>
        <w:rPr>
          <w:spacing w:val="22"/>
          <w:w w:val="117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and</w:t>
      </w:r>
      <w:r>
        <w:rPr>
          <w:spacing w:val="26"/>
          <w:w w:val="117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hypertension.</w:t>
      </w:r>
      <w:r>
        <w:rPr>
          <w:spacing w:val="33"/>
          <w:w w:val="117"/>
          <w:sz w:val="19"/>
          <w:szCs w:val="19"/>
        </w:rPr>
        <w:t xml:space="preserve"> </w:t>
      </w:r>
      <w:r w:rsidR="005A0E95">
        <w:rPr>
          <w:sz w:val="19"/>
          <w:szCs w:val="19"/>
        </w:rPr>
        <w:t xml:space="preserve">Her </w:t>
      </w:r>
      <w:r w:rsidR="005A0E95">
        <w:rPr>
          <w:spacing w:val="4"/>
          <w:sz w:val="19"/>
          <w:szCs w:val="19"/>
        </w:rPr>
        <w:t>medication</w:t>
      </w:r>
      <w:r>
        <w:rPr>
          <w:w w:val="118"/>
          <w:sz w:val="19"/>
          <w:szCs w:val="19"/>
        </w:rPr>
        <w:t xml:space="preserve"> </w:t>
      </w:r>
      <w:r>
        <w:rPr>
          <w:w w:val="115"/>
          <w:sz w:val="19"/>
          <w:szCs w:val="19"/>
        </w:rPr>
        <w:t>includes:</w:t>
      </w:r>
    </w:p>
    <w:p w:rsidR="00051602" w:rsidRDefault="00051602">
      <w:pPr>
        <w:spacing w:before="1" w:line="100" w:lineRule="exact"/>
        <w:rPr>
          <w:sz w:val="10"/>
          <w:szCs w:val="10"/>
        </w:rPr>
      </w:pPr>
    </w:p>
    <w:p w:rsidR="00051602" w:rsidRDefault="003556B0">
      <w:pPr>
        <w:ind w:left="107" w:right="4864"/>
        <w:jc w:val="both"/>
        <w:rPr>
          <w:sz w:val="18"/>
          <w:szCs w:val="18"/>
        </w:rPr>
      </w:pPr>
      <w:r>
        <w:rPr>
          <w:rFonts w:ascii="MS PGothic" w:eastAsia="MS PGothic" w:hAnsi="MS PGothic" w:cs="MS PGothic"/>
          <w:color w:val="007AC1"/>
          <w:w w:val="374"/>
          <w:sz w:val="12"/>
          <w:szCs w:val="12"/>
        </w:rPr>
        <w:t>•</w:t>
      </w:r>
      <w:r>
        <w:rPr>
          <w:rFonts w:ascii="MS PGothic" w:eastAsia="MS PGothic" w:hAnsi="MS PGothic" w:cs="MS PGothic"/>
          <w:color w:val="007AC1"/>
          <w:spacing w:val="12"/>
          <w:w w:val="374"/>
          <w:sz w:val="12"/>
          <w:szCs w:val="12"/>
        </w:rPr>
        <w:t xml:space="preserve"> </w:t>
      </w:r>
      <w:r>
        <w:rPr>
          <w:color w:val="000000"/>
          <w:w w:val="107"/>
          <w:sz w:val="18"/>
          <w:szCs w:val="18"/>
        </w:rPr>
        <w:t>le</w:t>
      </w:r>
      <w:r>
        <w:rPr>
          <w:color w:val="000000"/>
          <w:spacing w:val="-3"/>
          <w:w w:val="107"/>
          <w:sz w:val="18"/>
          <w:szCs w:val="18"/>
        </w:rPr>
        <w:t>r</w:t>
      </w:r>
      <w:r>
        <w:rPr>
          <w:color w:val="000000"/>
          <w:w w:val="107"/>
          <w:sz w:val="18"/>
          <w:szCs w:val="18"/>
        </w:rPr>
        <w:t>canidipine</w:t>
      </w:r>
      <w:r>
        <w:rPr>
          <w:color w:val="000000"/>
          <w:spacing w:val="16"/>
          <w:w w:val="10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</w:t>
      </w:r>
      <w:r>
        <w:rPr>
          <w:color w:val="000000"/>
          <w:spacing w:val="3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mg 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color w:val="000000"/>
          <w:w w:val="103"/>
          <w:sz w:val="18"/>
          <w:szCs w:val="18"/>
        </w:rPr>
        <w:t>daily</w:t>
      </w:r>
    </w:p>
    <w:p w:rsidR="00051602" w:rsidRDefault="003556B0">
      <w:pPr>
        <w:spacing w:before="13"/>
        <w:ind w:left="107" w:right="4038"/>
        <w:jc w:val="both"/>
        <w:rPr>
          <w:sz w:val="18"/>
          <w:szCs w:val="18"/>
        </w:rPr>
      </w:pPr>
      <w:r>
        <w:rPr>
          <w:rFonts w:ascii="MS PGothic" w:eastAsia="MS PGothic" w:hAnsi="MS PGothic" w:cs="MS PGothic"/>
          <w:color w:val="007AC1"/>
          <w:w w:val="374"/>
          <w:sz w:val="12"/>
          <w:szCs w:val="12"/>
        </w:rPr>
        <w:t>•</w:t>
      </w:r>
      <w:r>
        <w:rPr>
          <w:rFonts w:ascii="MS PGothic" w:eastAsia="MS PGothic" w:hAnsi="MS PGothic" w:cs="MS PGothic"/>
          <w:color w:val="007AC1"/>
          <w:spacing w:val="12"/>
          <w:w w:val="374"/>
          <w:sz w:val="12"/>
          <w:szCs w:val="12"/>
        </w:rPr>
        <w:t xml:space="preserve"> </w:t>
      </w:r>
      <w:r>
        <w:rPr>
          <w:color w:val="000000"/>
          <w:w w:val="118"/>
          <w:sz w:val="18"/>
          <w:szCs w:val="18"/>
        </w:rPr>
        <w:t>bendroﬂumethiazide</w:t>
      </w:r>
      <w:r>
        <w:rPr>
          <w:color w:val="000000"/>
          <w:spacing w:val="4"/>
          <w:w w:val="118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2.5</w:t>
      </w:r>
      <w:r>
        <w:rPr>
          <w:color w:val="000000"/>
          <w:spacing w:val="38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mg 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color w:val="000000"/>
          <w:w w:val="114"/>
          <w:sz w:val="18"/>
          <w:szCs w:val="18"/>
        </w:rPr>
        <w:t>daily</w:t>
      </w:r>
    </w:p>
    <w:p w:rsidR="00051602" w:rsidRDefault="003556B0">
      <w:pPr>
        <w:spacing w:before="13"/>
        <w:ind w:left="107" w:right="3976"/>
        <w:jc w:val="both"/>
        <w:rPr>
          <w:sz w:val="18"/>
          <w:szCs w:val="18"/>
        </w:rPr>
      </w:pPr>
      <w:r>
        <w:rPr>
          <w:rFonts w:ascii="MS PGothic" w:eastAsia="MS PGothic" w:hAnsi="MS PGothic" w:cs="MS PGothic"/>
          <w:color w:val="007AC1"/>
          <w:w w:val="374"/>
          <w:sz w:val="12"/>
          <w:szCs w:val="12"/>
        </w:rPr>
        <w:t>•</w:t>
      </w:r>
      <w:r>
        <w:rPr>
          <w:rFonts w:ascii="MS PGothic" w:eastAsia="MS PGothic" w:hAnsi="MS PGothic" w:cs="MS PGothic"/>
          <w:color w:val="007AC1"/>
          <w:spacing w:val="12"/>
          <w:w w:val="374"/>
          <w:sz w:val="12"/>
          <w:szCs w:val="12"/>
        </w:rPr>
        <w:t xml:space="preserve"> </w:t>
      </w:r>
      <w:r>
        <w:rPr>
          <w:color w:val="000000"/>
          <w:w w:val="115"/>
          <w:sz w:val="18"/>
          <w:szCs w:val="18"/>
        </w:rPr>
        <w:t>diclofenac</w:t>
      </w:r>
      <w:r>
        <w:rPr>
          <w:color w:val="000000"/>
          <w:spacing w:val="5"/>
          <w:w w:val="11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color w:val="000000"/>
          <w:spacing w:val="3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mg 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color w:val="000000"/>
          <w:w w:val="116"/>
          <w:sz w:val="18"/>
          <w:szCs w:val="18"/>
        </w:rPr>
        <w:t>three</w:t>
      </w:r>
      <w:r>
        <w:rPr>
          <w:color w:val="000000"/>
          <w:spacing w:val="19"/>
          <w:w w:val="116"/>
          <w:sz w:val="18"/>
          <w:szCs w:val="18"/>
        </w:rPr>
        <w:t xml:space="preserve"> </w:t>
      </w:r>
      <w:r>
        <w:rPr>
          <w:color w:val="000000"/>
          <w:w w:val="116"/>
          <w:sz w:val="18"/>
          <w:szCs w:val="18"/>
        </w:rPr>
        <w:t>times</w:t>
      </w:r>
      <w:r>
        <w:rPr>
          <w:color w:val="000000"/>
          <w:spacing w:val="5"/>
          <w:w w:val="116"/>
          <w:sz w:val="18"/>
          <w:szCs w:val="18"/>
        </w:rPr>
        <w:t xml:space="preserve"> </w:t>
      </w:r>
      <w:r>
        <w:rPr>
          <w:color w:val="000000"/>
          <w:w w:val="116"/>
          <w:sz w:val="18"/>
          <w:szCs w:val="18"/>
        </w:rPr>
        <w:t>daily</w:t>
      </w:r>
    </w:p>
    <w:p w:rsidR="00051602" w:rsidRDefault="003556B0">
      <w:pPr>
        <w:spacing w:before="13"/>
        <w:ind w:left="107" w:right="4255"/>
        <w:jc w:val="both"/>
        <w:rPr>
          <w:sz w:val="18"/>
          <w:szCs w:val="18"/>
        </w:rPr>
      </w:pPr>
      <w:r>
        <w:rPr>
          <w:rFonts w:ascii="MS PGothic" w:eastAsia="MS PGothic" w:hAnsi="MS PGothic" w:cs="MS PGothic"/>
          <w:color w:val="007AC1"/>
          <w:w w:val="374"/>
          <w:sz w:val="12"/>
          <w:szCs w:val="12"/>
        </w:rPr>
        <w:t>•</w:t>
      </w:r>
      <w:r>
        <w:rPr>
          <w:rFonts w:ascii="MS PGothic" w:eastAsia="MS PGothic" w:hAnsi="MS PGothic" w:cs="MS PGothic"/>
          <w:color w:val="007AC1"/>
          <w:spacing w:val="12"/>
          <w:w w:val="374"/>
          <w:sz w:val="12"/>
          <w:szCs w:val="12"/>
        </w:rPr>
        <w:t xml:space="preserve"> </w:t>
      </w:r>
      <w:r>
        <w:rPr>
          <w:color w:val="000000"/>
          <w:w w:val="112"/>
          <w:sz w:val="18"/>
          <w:szCs w:val="18"/>
        </w:rPr>
        <w:t>paracetamol</w:t>
      </w:r>
      <w:r>
        <w:rPr>
          <w:color w:val="000000"/>
          <w:spacing w:val="7"/>
          <w:w w:val="11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</w:t>
      </w:r>
      <w:r>
        <w:rPr>
          <w:color w:val="000000"/>
          <w:spacing w:val="2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g</w:t>
      </w:r>
      <w:r>
        <w:rPr>
          <w:color w:val="000000"/>
          <w:spacing w:val="29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four</w:t>
      </w:r>
      <w:r>
        <w:rPr>
          <w:color w:val="000000"/>
          <w:spacing w:val="3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times 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color w:val="000000"/>
          <w:w w:val="103"/>
          <w:sz w:val="18"/>
          <w:szCs w:val="18"/>
        </w:rPr>
        <w:t>dail</w:t>
      </w:r>
      <w:r>
        <w:rPr>
          <w:color w:val="000000"/>
          <w:spacing w:val="-13"/>
          <w:w w:val="103"/>
          <w:sz w:val="18"/>
          <w:szCs w:val="18"/>
        </w:rPr>
        <w:t>y</w:t>
      </w:r>
      <w:r>
        <w:rPr>
          <w:color w:val="000000"/>
          <w:w w:val="114"/>
          <w:sz w:val="18"/>
          <w:szCs w:val="18"/>
        </w:rPr>
        <w:t>.</w:t>
      </w:r>
    </w:p>
    <w:p w:rsidR="00051602" w:rsidRDefault="00051602">
      <w:pPr>
        <w:spacing w:before="4" w:line="160" w:lineRule="exact"/>
        <w:rPr>
          <w:sz w:val="17"/>
          <w:szCs w:val="17"/>
        </w:rPr>
      </w:pPr>
    </w:p>
    <w:p w:rsidR="00051602" w:rsidRPr="005A0E95" w:rsidRDefault="003556B0" w:rsidP="00F03C00">
      <w:pPr>
        <w:spacing w:line="285" w:lineRule="auto"/>
        <w:ind w:left="107" w:right="85"/>
        <w:rPr>
          <w:sz w:val="19"/>
          <w:szCs w:val="19"/>
        </w:rPr>
      </w:pPr>
      <w:r>
        <w:rPr>
          <w:sz w:val="19"/>
          <w:szCs w:val="19"/>
        </w:rPr>
        <w:t>Her</w:t>
      </w:r>
      <w:r>
        <w:rPr>
          <w:spacing w:val="30"/>
          <w:sz w:val="19"/>
          <w:szCs w:val="19"/>
        </w:rPr>
        <w:t xml:space="preserve"> </w:t>
      </w:r>
      <w:r>
        <w:rPr>
          <w:w w:val="115"/>
          <w:sz w:val="19"/>
          <w:szCs w:val="19"/>
        </w:rPr>
        <w:t>blood</w:t>
      </w:r>
      <w:r>
        <w:rPr>
          <w:spacing w:val="1"/>
          <w:w w:val="115"/>
          <w:sz w:val="19"/>
          <w:szCs w:val="19"/>
        </w:rPr>
        <w:t xml:space="preserve"> </w:t>
      </w:r>
      <w:r>
        <w:rPr>
          <w:w w:val="115"/>
          <w:sz w:val="19"/>
          <w:szCs w:val="19"/>
        </w:rPr>
        <w:t>pressure</w:t>
      </w:r>
      <w:r>
        <w:rPr>
          <w:spacing w:val="-21"/>
          <w:w w:val="115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8"/>
          <w:sz w:val="19"/>
          <w:szCs w:val="19"/>
        </w:rPr>
        <w:t xml:space="preserve"> </w:t>
      </w:r>
      <w:r>
        <w:rPr>
          <w:w w:val="118"/>
          <w:sz w:val="19"/>
          <w:szCs w:val="19"/>
        </w:rPr>
        <w:t>138/85</w:t>
      </w:r>
      <w:r>
        <w:rPr>
          <w:spacing w:val="-7"/>
          <w:w w:val="118"/>
          <w:sz w:val="19"/>
          <w:szCs w:val="19"/>
        </w:rPr>
        <w:t xml:space="preserve"> </w:t>
      </w:r>
      <w:r>
        <w:rPr>
          <w:w w:val="118"/>
          <w:sz w:val="19"/>
          <w:szCs w:val="19"/>
        </w:rPr>
        <w:t>mmHg</w:t>
      </w:r>
      <w:r>
        <w:rPr>
          <w:spacing w:val="-20"/>
          <w:w w:val="118"/>
          <w:sz w:val="19"/>
          <w:szCs w:val="19"/>
        </w:rPr>
        <w:t xml:space="preserve"> </w:t>
      </w:r>
      <w:r>
        <w:rPr>
          <w:w w:val="118"/>
          <w:sz w:val="19"/>
          <w:szCs w:val="19"/>
        </w:rPr>
        <w:t>and</w:t>
      </w:r>
      <w:r>
        <w:rPr>
          <w:spacing w:val="1"/>
          <w:w w:val="118"/>
          <w:sz w:val="19"/>
          <w:szCs w:val="19"/>
        </w:rPr>
        <w:t xml:space="preserve"> </w:t>
      </w:r>
      <w:r>
        <w:rPr>
          <w:sz w:val="19"/>
          <w:szCs w:val="19"/>
        </w:rPr>
        <w:t>her</w:t>
      </w:r>
      <w:r>
        <w:rPr>
          <w:spacing w:val="47"/>
          <w:sz w:val="19"/>
          <w:szCs w:val="19"/>
        </w:rPr>
        <w:t xml:space="preserve"> </w:t>
      </w:r>
      <w:r>
        <w:rPr>
          <w:w w:val="118"/>
          <w:sz w:val="19"/>
          <w:szCs w:val="19"/>
        </w:rPr>
        <w:t>haemoglobin</w:t>
      </w:r>
      <w:r>
        <w:rPr>
          <w:spacing w:val="-10"/>
          <w:w w:val="118"/>
          <w:sz w:val="19"/>
          <w:szCs w:val="19"/>
        </w:rPr>
        <w:t xml:space="preserve"> </w:t>
      </w:r>
      <w:r>
        <w:rPr>
          <w:sz w:val="19"/>
          <w:szCs w:val="19"/>
        </w:rPr>
        <w:t>level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8"/>
          <w:sz w:val="19"/>
          <w:szCs w:val="19"/>
        </w:rPr>
        <w:t xml:space="preserve"> </w:t>
      </w:r>
      <w:r w:rsidR="005A0E95">
        <w:rPr>
          <w:sz w:val="19"/>
          <w:szCs w:val="19"/>
        </w:rPr>
        <w:t xml:space="preserve">13.1 </w:t>
      </w:r>
      <w:r w:rsidR="005A0E95">
        <w:rPr>
          <w:spacing w:val="6"/>
          <w:sz w:val="19"/>
          <w:szCs w:val="19"/>
        </w:rPr>
        <w:t>g</w:t>
      </w:r>
      <w:r>
        <w:rPr>
          <w:sz w:val="19"/>
          <w:szCs w:val="19"/>
        </w:rPr>
        <w:t>/</w:t>
      </w:r>
      <w:r w:rsidR="00F03C00">
        <w:rPr>
          <w:sz w:val="19"/>
          <w:szCs w:val="19"/>
        </w:rPr>
        <w:t>dL</w:t>
      </w:r>
      <w:r w:rsidR="00F03C00">
        <w:rPr>
          <w:w w:val="107"/>
          <w:sz w:val="19"/>
          <w:szCs w:val="19"/>
        </w:rPr>
        <w:t xml:space="preserve"> (</w:t>
      </w:r>
      <w:r>
        <w:rPr>
          <w:w w:val="107"/>
          <w:sz w:val="19"/>
          <w:szCs w:val="19"/>
        </w:rPr>
        <w:t xml:space="preserve">ref- </w:t>
      </w:r>
      <w:r>
        <w:rPr>
          <w:w w:val="115"/>
          <w:sz w:val="19"/>
          <w:szCs w:val="19"/>
        </w:rPr>
        <w:t>erence</w:t>
      </w:r>
      <w:r>
        <w:rPr>
          <w:spacing w:val="6"/>
          <w:w w:val="115"/>
          <w:sz w:val="19"/>
          <w:szCs w:val="19"/>
        </w:rPr>
        <w:t xml:space="preserve"> </w:t>
      </w:r>
      <w:r>
        <w:rPr>
          <w:w w:val="115"/>
          <w:sz w:val="19"/>
          <w:szCs w:val="19"/>
        </w:rPr>
        <w:t>range</w:t>
      </w:r>
      <w:r>
        <w:rPr>
          <w:spacing w:val="10"/>
          <w:w w:val="115"/>
          <w:sz w:val="19"/>
          <w:szCs w:val="19"/>
        </w:rPr>
        <w:t xml:space="preserve"> </w:t>
      </w:r>
      <w:r>
        <w:rPr>
          <w:w w:val="115"/>
          <w:sz w:val="19"/>
          <w:szCs w:val="19"/>
        </w:rPr>
        <w:t>12-18</w:t>
      </w:r>
      <w:r>
        <w:rPr>
          <w:spacing w:val="18"/>
          <w:w w:val="115"/>
          <w:sz w:val="19"/>
          <w:szCs w:val="19"/>
        </w:rPr>
        <w:t xml:space="preserve"> </w:t>
      </w:r>
      <w:r>
        <w:rPr>
          <w:w w:val="115"/>
          <w:sz w:val="19"/>
          <w:szCs w:val="19"/>
        </w:rPr>
        <w:t>g/dL).</w:t>
      </w:r>
      <w:r w:rsidR="00F03C00">
        <w:rPr>
          <w:sz w:val="19"/>
          <w:szCs w:val="19"/>
        </w:rPr>
        <w:t xml:space="preserve"> </w:t>
      </w:r>
      <w:r w:rsidR="005A0E95">
        <w:rPr>
          <w:sz w:val="19"/>
          <w:szCs w:val="19"/>
        </w:rPr>
        <w:t xml:space="preserve">She </w:t>
      </w:r>
      <w:r w:rsidR="005A0E95">
        <w:rPr>
          <w:spacing w:val="15"/>
          <w:sz w:val="19"/>
          <w:szCs w:val="19"/>
        </w:rPr>
        <w:t>has</w:t>
      </w:r>
      <w:r w:rsidR="005A0E95">
        <w:rPr>
          <w:sz w:val="19"/>
          <w:szCs w:val="19"/>
        </w:rPr>
        <w:t xml:space="preserve"> </w:t>
      </w:r>
      <w:r w:rsidR="005A0E95">
        <w:rPr>
          <w:spacing w:val="33"/>
          <w:sz w:val="19"/>
          <w:szCs w:val="19"/>
        </w:rPr>
        <w:t>been</w:t>
      </w:r>
      <w:r>
        <w:rPr>
          <w:spacing w:val="22"/>
          <w:w w:val="119"/>
          <w:sz w:val="19"/>
          <w:szCs w:val="19"/>
        </w:rPr>
        <w:t xml:space="preserve"> </w:t>
      </w:r>
      <w:r>
        <w:rPr>
          <w:w w:val="119"/>
          <w:sz w:val="19"/>
          <w:szCs w:val="19"/>
        </w:rPr>
        <w:t>admitted</w:t>
      </w:r>
      <w:r>
        <w:rPr>
          <w:spacing w:val="32"/>
          <w:w w:val="119"/>
          <w:sz w:val="19"/>
          <w:szCs w:val="19"/>
        </w:rPr>
        <w:t xml:space="preserve"> </w:t>
      </w:r>
      <w:r w:rsidR="005A0E95">
        <w:rPr>
          <w:sz w:val="19"/>
          <w:szCs w:val="19"/>
        </w:rPr>
        <w:t xml:space="preserve">to </w:t>
      </w:r>
      <w:r w:rsidR="005A0E95">
        <w:rPr>
          <w:spacing w:val="21"/>
          <w:sz w:val="19"/>
          <w:szCs w:val="19"/>
        </w:rPr>
        <w:t>hospital</w:t>
      </w:r>
      <w:r>
        <w:rPr>
          <w:spacing w:val="26"/>
          <w:w w:val="118"/>
          <w:sz w:val="19"/>
          <w:szCs w:val="19"/>
        </w:rPr>
        <w:t xml:space="preserve"> </w:t>
      </w:r>
      <w:r>
        <w:rPr>
          <w:w w:val="118"/>
          <w:sz w:val="19"/>
          <w:szCs w:val="19"/>
        </w:rPr>
        <w:t>complaining</w:t>
      </w:r>
      <w:r>
        <w:rPr>
          <w:spacing w:val="26"/>
          <w:w w:val="118"/>
          <w:sz w:val="19"/>
          <w:szCs w:val="19"/>
        </w:rPr>
        <w:t xml:space="preserve"> </w:t>
      </w:r>
      <w:r w:rsidR="005A0E95">
        <w:rPr>
          <w:sz w:val="19"/>
          <w:szCs w:val="19"/>
        </w:rPr>
        <w:t xml:space="preserve">of </w:t>
      </w:r>
      <w:r w:rsidR="005A0E95">
        <w:rPr>
          <w:spacing w:val="6"/>
          <w:sz w:val="19"/>
          <w:szCs w:val="19"/>
        </w:rPr>
        <w:t>abdominal</w:t>
      </w:r>
      <w:r>
        <w:rPr>
          <w:w w:val="122"/>
          <w:sz w:val="19"/>
          <w:szCs w:val="19"/>
        </w:rPr>
        <w:t xml:space="preserve"> pain</w:t>
      </w:r>
      <w:r>
        <w:rPr>
          <w:spacing w:val="21"/>
          <w:w w:val="122"/>
          <w:sz w:val="19"/>
          <w:szCs w:val="19"/>
        </w:rPr>
        <w:t xml:space="preserve"> </w:t>
      </w:r>
      <w:r>
        <w:rPr>
          <w:w w:val="122"/>
          <w:sz w:val="19"/>
          <w:szCs w:val="19"/>
        </w:rPr>
        <w:t xml:space="preserve">and </w:t>
      </w:r>
      <w:r>
        <w:rPr>
          <w:w w:val="118"/>
          <w:sz w:val="19"/>
          <w:szCs w:val="19"/>
        </w:rPr>
        <w:t>chest</w:t>
      </w:r>
      <w:r>
        <w:rPr>
          <w:spacing w:val="18"/>
          <w:w w:val="118"/>
          <w:sz w:val="19"/>
          <w:szCs w:val="19"/>
        </w:rPr>
        <w:t xml:space="preserve"> </w:t>
      </w:r>
      <w:r>
        <w:rPr>
          <w:w w:val="118"/>
          <w:sz w:val="19"/>
          <w:szCs w:val="19"/>
        </w:rPr>
        <w:t>pain.</w:t>
      </w:r>
      <w:r>
        <w:rPr>
          <w:spacing w:val="30"/>
          <w:w w:val="118"/>
          <w:sz w:val="19"/>
          <w:szCs w:val="19"/>
        </w:rPr>
        <w:t xml:space="preserve"> </w:t>
      </w:r>
      <w:r w:rsidR="005A0E95">
        <w:rPr>
          <w:sz w:val="19"/>
          <w:szCs w:val="19"/>
        </w:rPr>
        <w:t xml:space="preserve">After </w:t>
      </w:r>
      <w:r w:rsidR="005A0E95">
        <w:rPr>
          <w:spacing w:val="15"/>
          <w:sz w:val="19"/>
          <w:szCs w:val="19"/>
        </w:rPr>
        <w:t>an</w:t>
      </w:r>
      <w:r w:rsidR="005A0E95">
        <w:rPr>
          <w:sz w:val="19"/>
          <w:szCs w:val="19"/>
        </w:rPr>
        <w:t xml:space="preserve"> </w:t>
      </w:r>
      <w:r w:rsidR="005A0E95">
        <w:rPr>
          <w:spacing w:val="25"/>
          <w:sz w:val="19"/>
          <w:szCs w:val="19"/>
        </w:rPr>
        <w:t>ECG</w:t>
      </w:r>
      <w:r w:rsidR="005A0E95">
        <w:rPr>
          <w:sz w:val="19"/>
          <w:szCs w:val="19"/>
        </w:rPr>
        <w:t xml:space="preserve">, </w:t>
      </w:r>
      <w:r w:rsidR="005A0E95">
        <w:rPr>
          <w:spacing w:val="9"/>
          <w:sz w:val="19"/>
          <w:szCs w:val="19"/>
        </w:rPr>
        <w:t>which</w:t>
      </w:r>
      <w:r>
        <w:rPr>
          <w:spacing w:val="22"/>
          <w:w w:val="119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40"/>
          <w:sz w:val="19"/>
          <w:szCs w:val="19"/>
        </w:rPr>
        <w:t xml:space="preserve"> </w:t>
      </w:r>
      <w:r>
        <w:rPr>
          <w:w w:val="118"/>
          <w:sz w:val="19"/>
          <w:szCs w:val="19"/>
        </w:rPr>
        <w:t>normal</w:t>
      </w:r>
      <w:r>
        <w:rPr>
          <w:spacing w:val="33"/>
          <w:w w:val="118"/>
          <w:sz w:val="19"/>
          <w:szCs w:val="19"/>
        </w:rPr>
        <w:t xml:space="preserve"> </w:t>
      </w:r>
      <w:r>
        <w:rPr>
          <w:w w:val="118"/>
          <w:sz w:val="19"/>
          <w:szCs w:val="19"/>
        </w:rPr>
        <w:t>and</w:t>
      </w:r>
      <w:r>
        <w:rPr>
          <w:spacing w:val="33"/>
          <w:w w:val="118"/>
          <w:sz w:val="19"/>
          <w:szCs w:val="19"/>
        </w:rPr>
        <w:t xml:space="preserve"> </w:t>
      </w:r>
      <w:r>
        <w:rPr>
          <w:w w:val="118"/>
          <w:sz w:val="19"/>
          <w:szCs w:val="19"/>
        </w:rPr>
        <w:t>various other</w:t>
      </w:r>
      <w:r>
        <w:rPr>
          <w:spacing w:val="34"/>
          <w:w w:val="118"/>
          <w:sz w:val="19"/>
          <w:szCs w:val="19"/>
        </w:rPr>
        <w:t xml:space="preserve"> </w:t>
      </w:r>
      <w:r>
        <w:rPr>
          <w:w w:val="118"/>
          <w:sz w:val="19"/>
          <w:szCs w:val="19"/>
        </w:rPr>
        <w:t>tests,</w:t>
      </w:r>
      <w:r>
        <w:rPr>
          <w:spacing w:val="11"/>
          <w:w w:val="11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43"/>
          <w:sz w:val="19"/>
          <w:szCs w:val="19"/>
        </w:rPr>
        <w:t xml:space="preserve"> </w:t>
      </w:r>
      <w:r>
        <w:rPr>
          <w:w w:val="114"/>
          <w:sz w:val="19"/>
          <w:szCs w:val="19"/>
        </w:rPr>
        <w:t xml:space="preserve">cardiac </w:t>
      </w:r>
      <w:r>
        <w:rPr>
          <w:w w:val="117"/>
          <w:sz w:val="19"/>
          <w:szCs w:val="19"/>
        </w:rPr>
        <w:t>problem</w:t>
      </w:r>
      <w:r>
        <w:rPr>
          <w:spacing w:val="5"/>
          <w:w w:val="117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22"/>
          <w:sz w:val="19"/>
          <w:szCs w:val="19"/>
        </w:rPr>
        <w:t xml:space="preserve"> </w:t>
      </w:r>
      <w:r>
        <w:rPr>
          <w:w w:val="118"/>
          <w:sz w:val="19"/>
          <w:szCs w:val="19"/>
        </w:rPr>
        <w:t>excluded</w:t>
      </w:r>
      <w:r>
        <w:rPr>
          <w:spacing w:val="-16"/>
          <w:w w:val="118"/>
          <w:sz w:val="19"/>
          <w:szCs w:val="19"/>
        </w:rPr>
        <w:t xml:space="preserve"> </w:t>
      </w:r>
      <w:r>
        <w:rPr>
          <w:w w:val="118"/>
          <w:sz w:val="19"/>
          <w:szCs w:val="19"/>
        </w:rPr>
        <w:t>and</w:t>
      </w:r>
      <w:r>
        <w:rPr>
          <w:spacing w:val="15"/>
          <w:w w:val="118"/>
          <w:sz w:val="19"/>
          <w:szCs w:val="19"/>
        </w:rPr>
        <w:t xml:space="preserve"> </w:t>
      </w:r>
      <w:r>
        <w:rPr>
          <w:sz w:val="19"/>
          <w:szCs w:val="19"/>
        </w:rPr>
        <w:t>it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22"/>
          <w:sz w:val="19"/>
          <w:szCs w:val="19"/>
        </w:rPr>
        <w:t xml:space="preserve"> </w:t>
      </w:r>
      <w:r>
        <w:rPr>
          <w:w w:val="120"/>
          <w:sz w:val="19"/>
          <w:szCs w:val="19"/>
        </w:rPr>
        <w:t>decided</w:t>
      </w:r>
      <w:r>
        <w:rPr>
          <w:spacing w:val="-26"/>
          <w:w w:val="120"/>
          <w:sz w:val="19"/>
          <w:szCs w:val="19"/>
        </w:rPr>
        <w:t xml:space="preserve"> </w:t>
      </w:r>
      <w:r>
        <w:rPr>
          <w:w w:val="120"/>
          <w:sz w:val="19"/>
          <w:szCs w:val="19"/>
        </w:rPr>
        <w:t>that</w:t>
      </w:r>
      <w:r>
        <w:rPr>
          <w:spacing w:val="23"/>
          <w:w w:val="120"/>
          <w:sz w:val="19"/>
          <w:szCs w:val="19"/>
        </w:rPr>
        <w:t xml:space="preserve"> </w:t>
      </w:r>
      <w:r w:rsidR="005A0E95">
        <w:rPr>
          <w:sz w:val="19"/>
          <w:szCs w:val="19"/>
        </w:rPr>
        <w:t xml:space="preserve">she </w:t>
      </w:r>
      <w:r w:rsidR="005A0E95">
        <w:rPr>
          <w:spacing w:val="8"/>
          <w:sz w:val="19"/>
          <w:szCs w:val="19"/>
        </w:rPr>
        <w:t>requires</w:t>
      </w:r>
      <w:r>
        <w:rPr>
          <w:spacing w:val="6"/>
          <w:w w:val="114"/>
          <w:sz w:val="19"/>
          <w:szCs w:val="19"/>
        </w:rPr>
        <w:t xml:space="preserve"> </w:t>
      </w:r>
      <w:r w:rsidR="005A0E95">
        <w:rPr>
          <w:sz w:val="19"/>
          <w:szCs w:val="19"/>
        </w:rPr>
        <w:t xml:space="preserve">an </w:t>
      </w:r>
      <w:r w:rsidR="005A0E95">
        <w:rPr>
          <w:spacing w:val="7"/>
          <w:sz w:val="19"/>
          <w:szCs w:val="19"/>
        </w:rPr>
        <w:t>OGD.</w:t>
      </w:r>
    </w:p>
    <w:p w:rsidR="00051602" w:rsidRDefault="00051602">
      <w:pPr>
        <w:spacing w:before="4" w:line="180" w:lineRule="exact"/>
        <w:rPr>
          <w:sz w:val="18"/>
          <w:szCs w:val="18"/>
        </w:rPr>
      </w:pPr>
    </w:p>
    <w:p w:rsidR="005A0E95" w:rsidRPr="00FE40B7" w:rsidRDefault="005A0E95">
      <w:pPr>
        <w:spacing w:line="200" w:lineRule="exact"/>
        <w:rPr>
          <w:b/>
          <w:sz w:val="24"/>
          <w:u w:val="single"/>
        </w:rPr>
      </w:pPr>
      <w:r w:rsidRPr="00FE40B7">
        <w:rPr>
          <w:b/>
          <w:sz w:val="24"/>
          <w:u w:val="single"/>
        </w:rPr>
        <w:t>Questions:</w:t>
      </w:r>
    </w:p>
    <w:p w:rsidR="005A0E95" w:rsidRPr="005A0E95" w:rsidRDefault="005A0E95">
      <w:pPr>
        <w:spacing w:line="200" w:lineRule="exact"/>
        <w:rPr>
          <w:b/>
          <w:sz w:val="22"/>
          <w:u w:val="single"/>
        </w:rPr>
      </w:pPr>
    </w:p>
    <w:p w:rsidR="00051602" w:rsidRPr="005A0E95" w:rsidRDefault="003556B0" w:rsidP="00F03C00">
      <w:pPr>
        <w:pStyle w:val="ListParagraph"/>
        <w:numPr>
          <w:ilvl w:val="0"/>
          <w:numId w:val="2"/>
        </w:numPr>
        <w:ind w:right="541"/>
        <w:rPr>
          <w:sz w:val="18"/>
          <w:szCs w:val="18"/>
        </w:rPr>
      </w:pPr>
      <w:r w:rsidRPr="005A0E95">
        <w:rPr>
          <w:color w:val="000000"/>
          <w:sz w:val="18"/>
          <w:szCs w:val="18"/>
        </w:rPr>
        <w:t>What</w:t>
      </w:r>
      <w:r w:rsidRPr="005A0E95">
        <w:rPr>
          <w:color w:val="000000"/>
          <w:spacing w:val="43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 xml:space="preserve">does </w:t>
      </w:r>
      <w:r w:rsidRPr="005A0E95">
        <w:rPr>
          <w:color w:val="000000"/>
          <w:w w:val="120"/>
          <w:sz w:val="18"/>
          <w:szCs w:val="18"/>
        </w:rPr>
        <w:t>a</w:t>
      </w:r>
      <w:r w:rsidR="005A0E95" w:rsidRPr="005A0E95">
        <w:rPr>
          <w:color w:val="000000"/>
          <w:w w:val="120"/>
          <w:sz w:val="18"/>
          <w:szCs w:val="18"/>
        </w:rPr>
        <w:t xml:space="preserve"> </w:t>
      </w:r>
      <w:r w:rsidRPr="005A0E95">
        <w:rPr>
          <w:color w:val="000000"/>
          <w:w w:val="120"/>
          <w:sz w:val="18"/>
          <w:szCs w:val="18"/>
        </w:rPr>
        <w:t>GD</w:t>
      </w:r>
      <w:r w:rsidRPr="005A0E95">
        <w:rPr>
          <w:color w:val="000000"/>
          <w:spacing w:val="3"/>
          <w:w w:val="120"/>
          <w:sz w:val="18"/>
          <w:szCs w:val="18"/>
        </w:rPr>
        <w:t xml:space="preserve"> </w:t>
      </w:r>
      <w:r w:rsidR="005A0E95" w:rsidRPr="005A0E95">
        <w:rPr>
          <w:color w:val="000000"/>
          <w:sz w:val="18"/>
          <w:szCs w:val="18"/>
        </w:rPr>
        <w:t xml:space="preserve">stand </w:t>
      </w:r>
      <w:r w:rsidR="005A0E95" w:rsidRPr="005A0E95">
        <w:rPr>
          <w:color w:val="000000"/>
          <w:spacing w:val="20"/>
          <w:sz w:val="18"/>
          <w:szCs w:val="18"/>
        </w:rPr>
        <w:t>for</w:t>
      </w:r>
      <w:r w:rsidRPr="005A0E95">
        <w:rPr>
          <w:color w:val="000000"/>
          <w:sz w:val="18"/>
          <w:szCs w:val="18"/>
        </w:rPr>
        <w:t>?</w:t>
      </w:r>
      <w:r w:rsidRPr="005A0E95">
        <w:rPr>
          <w:color w:val="000000"/>
          <w:spacing w:val="24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Why</w:t>
      </w:r>
      <w:r w:rsidRPr="005A0E95">
        <w:rPr>
          <w:color w:val="000000"/>
          <w:spacing w:val="22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do</w:t>
      </w:r>
      <w:r w:rsidRPr="005A0E95">
        <w:rPr>
          <w:color w:val="000000"/>
          <w:spacing w:val="41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you</w:t>
      </w:r>
      <w:r w:rsidRPr="005A0E95">
        <w:rPr>
          <w:color w:val="000000"/>
          <w:spacing w:val="36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think</w:t>
      </w:r>
      <w:r w:rsidRPr="005A0E95">
        <w:rPr>
          <w:color w:val="000000"/>
          <w:spacing w:val="42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it</w:t>
      </w:r>
      <w:r w:rsidRPr="005A0E95">
        <w:rPr>
          <w:color w:val="000000"/>
          <w:spacing w:val="17"/>
          <w:sz w:val="18"/>
          <w:szCs w:val="18"/>
        </w:rPr>
        <w:t xml:space="preserve"> </w:t>
      </w:r>
      <w:r w:rsidRPr="005A0E95">
        <w:rPr>
          <w:color w:val="000000"/>
          <w:w w:val="113"/>
          <w:sz w:val="18"/>
          <w:szCs w:val="18"/>
        </w:rPr>
        <w:t>might</w:t>
      </w:r>
      <w:r w:rsidRPr="005A0E95">
        <w:rPr>
          <w:color w:val="000000"/>
          <w:spacing w:val="6"/>
          <w:w w:val="113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be</w:t>
      </w:r>
      <w:r w:rsidRPr="005A0E95">
        <w:rPr>
          <w:color w:val="000000"/>
          <w:spacing w:val="39"/>
          <w:sz w:val="18"/>
          <w:szCs w:val="18"/>
        </w:rPr>
        <w:t xml:space="preserve"> </w:t>
      </w:r>
      <w:r w:rsidR="00FE40B7">
        <w:rPr>
          <w:color w:val="000000"/>
          <w:sz w:val="18"/>
          <w:szCs w:val="18"/>
        </w:rPr>
        <w:t xml:space="preserve">being </w:t>
      </w:r>
      <w:r w:rsidR="005A0E95" w:rsidRPr="005A0E95">
        <w:rPr>
          <w:color w:val="000000"/>
          <w:spacing w:val="19"/>
          <w:sz w:val="18"/>
          <w:szCs w:val="18"/>
        </w:rPr>
        <w:t>performed</w:t>
      </w:r>
      <w:r w:rsidRPr="005A0E95">
        <w:rPr>
          <w:color w:val="000000"/>
          <w:w w:val="110"/>
          <w:sz w:val="18"/>
          <w:szCs w:val="18"/>
        </w:rPr>
        <w:t>?</w:t>
      </w:r>
    </w:p>
    <w:p w:rsidR="00051602" w:rsidRPr="00F03C00" w:rsidRDefault="005A0E95" w:rsidP="00F03C00">
      <w:pPr>
        <w:pStyle w:val="ListParagraph"/>
        <w:numPr>
          <w:ilvl w:val="0"/>
          <w:numId w:val="2"/>
        </w:numPr>
        <w:tabs>
          <w:tab w:val="left" w:pos="580"/>
        </w:tabs>
        <w:spacing w:before="13" w:line="255" w:lineRule="auto"/>
        <w:ind w:right="273"/>
        <w:rPr>
          <w:color w:val="000000" w:themeColor="text1"/>
          <w:sz w:val="18"/>
          <w:szCs w:val="18"/>
        </w:rPr>
      </w:pPr>
      <w:r w:rsidRPr="00F03C00">
        <w:rPr>
          <w:color w:val="000000" w:themeColor="text1"/>
          <w:sz w:val="18"/>
          <w:szCs w:val="18"/>
        </w:rPr>
        <w:t xml:space="preserve">   </w:t>
      </w:r>
      <w:r w:rsidR="00FE40B7" w:rsidRPr="00F03C00">
        <w:rPr>
          <w:color w:val="000000" w:themeColor="text1"/>
          <w:sz w:val="18"/>
          <w:szCs w:val="18"/>
        </w:rPr>
        <w:t>Mrs.</w:t>
      </w:r>
      <w:r w:rsidR="003556B0" w:rsidRPr="00F03C00">
        <w:rPr>
          <w:color w:val="000000" w:themeColor="text1"/>
          <w:spacing w:val="21"/>
          <w:sz w:val="18"/>
          <w:szCs w:val="18"/>
        </w:rPr>
        <w:t xml:space="preserve"> </w:t>
      </w:r>
      <w:r w:rsidR="003556B0" w:rsidRPr="00F03C00">
        <w:rPr>
          <w:color w:val="000000" w:themeColor="text1"/>
          <w:w w:val="82"/>
          <w:sz w:val="18"/>
          <w:szCs w:val="18"/>
        </w:rPr>
        <w:t>KR</w:t>
      </w:r>
      <w:r w:rsidR="003556B0" w:rsidRPr="00F03C00">
        <w:rPr>
          <w:color w:val="000000" w:themeColor="text1"/>
          <w:spacing w:val="20"/>
          <w:w w:val="82"/>
          <w:sz w:val="18"/>
          <w:szCs w:val="18"/>
        </w:rPr>
        <w:t xml:space="preserve"> </w:t>
      </w:r>
      <w:r w:rsidR="003556B0" w:rsidRPr="00F03C00">
        <w:rPr>
          <w:color w:val="000000" w:themeColor="text1"/>
          <w:sz w:val="18"/>
          <w:szCs w:val="18"/>
        </w:rPr>
        <w:t>has</w:t>
      </w:r>
      <w:r w:rsidR="003556B0" w:rsidRPr="00F03C00">
        <w:rPr>
          <w:color w:val="000000" w:themeColor="text1"/>
          <w:spacing w:val="36"/>
          <w:sz w:val="18"/>
          <w:szCs w:val="18"/>
        </w:rPr>
        <w:t xml:space="preserve"> </w:t>
      </w:r>
      <w:r w:rsidRPr="00F03C00">
        <w:rPr>
          <w:color w:val="000000" w:themeColor="text1"/>
          <w:sz w:val="18"/>
          <w:szCs w:val="18"/>
        </w:rPr>
        <w:t xml:space="preserve">had </w:t>
      </w:r>
      <w:r w:rsidRPr="00F03C00">
        <w:rPr>
          <w:color w:val="000000" w:themeColor="text1"/>
          <w:spacing w:val="9"/>
          <w:sz w:val="18"/>
          <w:szCs w:val="18"/>
        </w:rPr>
        <w:t>her</w:t>
      </w:r>
      <w:r w:rsidR="003556B0" w:rsidRPr="00F03C00">
        <w:rPr>
          <w:color w:val="000000" w:themeColor="text1"/>
          <w:spacing w:val="40"/>
          <w:sz w:val="18"/>
          <w:szCs w:val="18"/>
        </w:rPr>
        <w:t xml:space="preserve"> </w:t>
      </w:r>
      <w:r w:rsidRPr="00F03C00">
        <w:rPr>
          <w:color w:val="000000" w:themeColor="text1"/>
          <w:sz w:val="18"/>
          <w:szCs w:val="18"/>
        </w:rPr>
        <w:t xml:space="preserve">blood </w:t>
      </w:r>
      <w:r w:rsidRPr="00F03C00">
        <w:rPr>
          <w:color w:val="000000" w:themeColor="text1"/>
          <w:spacing w:val="20"/>
          <w:sz w:val="18"/>
          <w:szCs w:val="18"/>
        </w:rPr>
        <w:t>pressure</w:t>
      </w:r>
      <w:r w:rsidRPr="00F03C00">
        <w:rPr>
          <w:color w:val="000000" w:themeColor="text1"/>
          <w:sz w:val="18"/>
          <w:szCs w:val="18"/>
        </w:rPr>
        <w:t xml:space="preserve"> </w:t>
      </w:r>
      <w:r w:rsidRPr="00F03C00">
        <w:rPr>
          <w:color w:val="000000" w:themeColor="text1"/>
          <w:spacing w:val="21"/>
          <w:sz w:val="18"/>
          <w:szCs w:val="18"/>
        </w:rPr>
        <w:t>and</w:t>
      </w:r>
      <w:r w:rsidRPr="00F03C00">
        <w:rPr>
          <w:color w:val="000000" w:themeColor="text1"/>
          <w:sz w:val="18"/>
          <w:szCs w:val="18"/>
        </w:rPr>
        <w:t xml:space="preserve"> </w:t>
      </w:r>
      <w:r w:rsidRPr="00F03C00">
        <w:rPr>
          <w:color w:val="000000" w:themeColor="text1"/>
          <w:spacing w:val="9"/>
          <w:sz w:val="18"/>
          <w:szCs w:val="18"/>
        </w:rPr>
        <w:t>hemoglobin</w:t>
      </w:r>
      <w:r w:rsidR="003556B0" w:rsidRPr="00F03C00">
        <w:rPr>
          <w:color w:val="000000" w:themeColor="text1"/>
          <w:spacing w:val="7"/>
          <w:w w:val="112"/>
          <w:sz w:val="18"/>
          <w:szCs w:val="18"/>
        </w:rPr>
        <w:t xml:space="preserve"> </w:t>
      </w:r>
      <w:r w:rsidR="003556B0" w:rsidRPr="00F03C00">
        <w:rPr>
          <w:color w:val="000000" w:themeColor="text1"/>
          <w:sz w:val="18"/>
          <w:szCs w:val="18"/>
        </w:rPr>
        <w:t>level</w:t>
      </w:r>
      <w:r w:rsidR="003556B0" w:rsidRPr="00F03C00">
        <w:rPr>
          <w:color w:val="000000" w:themeColor="text1"/>
          <w:spacing w:val="19"/>
          <w:sz w:val="18"/>
          <w:szCs w:val="18"/>
        </w:rPr>
        <w:t xml:space="preserve"> </w:t>
      </w:r>
      <w:r w:rsidR="003556B0" w:rsidRPr="00F03C00">
        <w:rPr>
          <w:color w:val="000000" w:themeColor="text1"/>
          <w:w w:val="111"/>
          <w:sz w:val="18"/>
          <w:szCs w:val="18"/>
        </w:rPr>
        <w:t>checked,</w:t>
      </w:r>
      <w:r w:rsidR="003556B0" w:rsidRPr="00F03C00">
        <w:rPr>
          <w:color w:val="000000" w:themeColor="text1"/>
          <w:spacing w:val="7"/>
          <w:w w:val="111"/>
          <w:sz w:val="18"/>
          <w:szCs w:val="18"/>
        </w:rPr>
        <w:t xml:space="preserve"> </w:t>
      </w:r>
      <w:r w:rsidR="003556B0" w:rsidRPr="00F03C00">
        <w:rPr>
          <w:color w:val="000000" w:themeColor="text1"/>
          <w:sz w:val="18"/>
          <w:szCs w:val="18"/>
        </w:rPr>
        <w:t>why</w:t>
      </w:r>
      <w:r w:rsidR="003556B0" w:rsidRPr="00F03C00">
        <w:rPr>
          <w:color w:val="000000" w:themeColor="text1"/>
          <w:spacing w:val="34"/>
          <w:sz w:val="18"/>
          <w:szCs w:val="18"/>
        </w:rPr>
        <w:t xml:space="preserve"> </w:t>
      </w:r>
      <w:r w:rsidR="003556B0" w:rsidRPr="00F03C00">
        <w:rPr>
          <w:color w:val="000000" w:themeColor="text1"/>
          <w:w w:val="113"/>
          <w:sz w:val="18"/>
          <w:szCs w:val="18"/>
        </w:rPr>
        <w:t xml:space="preserve">might </w:t>
      </w:r>
      <w:r w:rsidR="003556B0" w:rsidRPr="00F03C00">
        <w:rPr>
          <w:color w:val="000000" w:themeColor="text1"/>
          <w:sz w:val="18"/>
          <w:szCs w:val="18"/>
        </w:rPr>
        <w:t xml:space="preserve">the </w:t>
      </w:r>
      <w:r w:rsidRPr="00F03C00">
        <w:rPr>
          <w:color w:val="000000" w:themeColor="text1"/>
          <w:sz w:val="18"/>
          <w:szCs w:val="18"/>
        </w:rPr>
        <w:t xml:space="preserve">medical </w:t>
      </w:r>
      <w:r w:rsidRPr="00F03C00">
        <w:rPr>
          <w:color w:val="000000" w:themeColor="text1"/>
          <w:spacing w:val="18"/>
          <w:sz w:val="18"/>
          <w:szCs w:val="18"/>
        </w:rPr>
        <w:t>staff</w:t>
      </w:r>
      <w:r w:rsidR="003556B0" w:rsidRPr="00F03C00">
        <w:rPr>
          <w:color w:val="000000" w:themeColor="text1"/>
          <w:spacing w:val="18"/>
          <w:sz w:val="18"/>
          <w:szCs w:val="18"/>
        </w:rPr>
        <w:t xml:space="preserve"> </w:t>
      </w:r>
      <w:r w:rsidR="003556B0" w:rsidRPr="00F03C00">
        <w:rPr>
          <w:color w:val="000000" w:themeColor="text1"/>
          <w:sz w:val="18"/>
          <w:szCs w:val="18"/>
        </w:rPr>
        <w:t>do</w:t>
      </w:r>
      <w:r w:rsidR="003556B0" w:rsidRPr="00F03C00">
        <w:rPr>
          <w:color w:val="000000" w:themeColor="text1"/>
          <w:spacing w:val="41"/>
          <w:sz w:val="18"/>
          <w:szCs w:val="18"/>
        </w:rPr>
        <w:t xml:space="preserve"> </w:t>
      </w:r>
      <w:r w:rsidR="003556B0" w:rsidRPr="00F03C00">
        <w:rPr>
          <w:color w:val="000000" w:themeColor="text1"/>
          <w:w w:val="107"/>
          <w:sz w:val="18"/>
          <w:szCs w:val="18"/>
        </w:rPr>
        <w:t>this?</w:t>
      </w:r>
    </w:p>
    <w:p w:rsidR="00051602" w:rsidRPr="005A0E95" w:rsidRDefault="005A0E95" w:rsidP="00F03C00">
      <w:pPr>
        <w:pStyle w:val="ListParagraph"/>
        <w:numPr>
          <w:ilvl w:val="0"/>
          <w:numId w:val="2"/>
        </w:numPr>
        <w:tabs>
          <w:tab w:val="left" w:pos="580"/>
        </w:tabs>
        <w:spacing w:line="255" w:lineRule="auto"/>
        <w:ind w:right="463"/>
        <w:rPr>
          <w:color w:val="000000"/>
          <w:w w:val="107"/>
          <w:sz w:val="18"/>
          <w:szCs w:val="18"/>
        </w:rPr>
      </w:pPr>
      <w:r w:rsidRPr="005A0E95">
        <w:rPr>
          <w:color w:val="000000"/>
          <w:sz w:val="18"/>
          <w:szCs w:val="18"/>
        </w:rPr>
        <w:t xml:space="preserve">   </w:t>
      </w:r>
      <w:r w:rsidR="00FE40B7" w:rsidRPr="005A0E95">
        <w:rPr>
          <w:color w:val="000000"/>
          <w:sz w:val="18"/>
          <w:szCs w:val="18"/>
        </w:rPr>
        <w:t>Mrs.</w:t>
      </w:r>
      <w:r w:rsidR="003556B0" w:rsidRPr="005A0E95">
        <w:rPr>
          <w:color w:val="000000"/>
          <w:spacing w:val="21"/>
          <w:sz w:val="18"/>
          <w:szCs w:val="18"/>
        </w:rPr>
        <w:t xml:space="preserve"> </w:t>
      </w:r>
      <w:r w:rsidR="003556B0" w:rsidRPr="005A0E95">
        <w:rPr>
          <w:color w:val="000000"/>
          <w:w w:val="82"/>
          <w:sz w:val="18"/>
          <w:szCs w:val="18"/>
        </w:rPr>
        <w:t>KR</w:t>
      </w:r>
      <w:r w:rsidR="003556B0" w:rsidRPr="005A0E95">
        <w:rPr>
          <w:color w:val="000000"/>
          <w:spacing w:val="20"/>
          <w:w w:val="82"/>
          <w:sz w:val="18"/>
          <w:szCs w:val="18"/>
        </w:rPr>
        <w:t xml:space="preserve"> </w:t>
      </w:r>
      <w:r w:rsidR="003556B0" w:rsidRPr="005A0E95">
        <w:rPr>
          <w:color w:val="000000"/>
          <w:sz w:val="18"/>
          <w:szCs w:val="18"/>
        </w:rPr>
        <w:t>is</w:t>
      </w:r>
      <w:r w:rsidR="003556B0" w:rsidRPr="005A0E95">
        <w:rPr>
          <w:color w:val="000000"/>
          <w:spacing w:val="5"/>
          <w:sz w:val="18"/>
          <w:szCs w:val="18"/>
        </w:rPr>
        <w:t xml:space="preserve"> </w:t>
      </w:r>
      <w:r w:rsidR="003556B0" w:rsidRPr="005A0E95">
        <w:rPr>
          <w:color w:val="000000"/>
          <w:w w:val="111"/>
          <w:sz w:val="18"/>
          <w:szCs w:val="18"/>
        </w:rPr>
        <w:t>subsequently</w:t>
      </w:r>
      <w:r w:rsidR="003556B0" w:rsidRPr="005A0E95">
        <w:rPr>
          <w:color w:val="000000"/>
          <w:spacing w:val="-2"/>
          <w:w w:val="111"/>
          <w:sz w:val="18"/>
          <w:szCs w:val="18"/>
        </w:rPr>
        <w:t xml:space="preserve"> </w:t>
      </w:r>
      <w:r w:rsidR="003556B0" w:rsidRPr="005A0E95">
        <w:rPr>
          <w:color w:val="000000"/>
          <w:w w:val="111"/>
          <w:sz w:val="18"/>
          <w:szCs w:val="18"/>
        </w:rPr>
        <w:t>diagnosed</w:t>
      </w:r>
      <w:r w:rsidR="003556B0" w:rsidRPr="005A0E95">
        <w:rPr>
          <w:color w:val="000000"/>
          <w:spacing w:val="14"/>
          <w:w w:val="111"/>
          <w:sz w:val="18"/>
          <w:szCs w:val="18"/>
        </w:rPr>
        <w:t xml:space="preserve"> </w:t>
      </w:r>
      <w:r w:rsidR="003556B0" w:rsidRPr="005A0E95">
        <w:rPr>
          <w:color w:val="000000"/>
          <w:sz w:val="18"/>
          <w:szCs w:val="18"/>
        </w:rPr>
        <w:t>with</w:t>
      </w:r>
      <w:r w:rsidR="003556B0" w:rsidRPr="005A0E95">
        <w:rPr>
          <w:color w:val="000000"/>
          <w:spacing w:val="41"/>
          <w:sz w:val="18"/>
          <w:szCs w:val="18"/>
        </w:rPr>
        <w:t xml:space="preserve"> </w:t>
      </w:r>
      <w:r w:rsidR="003556B0" w:rsidRPr="005A0E95">
        <w:rPr>
          <w:color w:val="000000"/>
          <w:sz w:val="18"/>
          <w:szCs w:val="18"/>
        </w:rPr>
        <w:t xml:space="preserve">gastritis. </w:t>
      </w:r>
      <w:r w:rsidR="003556B0" w:rsidRPr="005A0E95">
        <w:rPr>
          <w:color w:val="000000"/>
          <w:spacing w:val="10"/>
          <w:sz w:val="18"/>
          <w:szCs w:val="18"/>
        </w:rPr>
        <w:t xml:space="preserve"> </w:t>
      </w:r>
      <w:r w:rsidR="003556B0" w:rsidRPr="005A0E95">
        <w:rPr>
          <w:color w:val="000000"/>
          <w:sz w:val="18"/>
          <w:szCs w:val="18"/>
        </w:rPr>
        <w:t>Which</w:t>
      </w:r>
      <w:r w:rsidR="003556B0" w:rsidRPr="005A0E95">
        <w:rPr>
          <w:color w:val="000000"/>
          <w:spacing w:val="36"/>
          <w:sz w:val="18"/>
          <w:szCs w:val="18"/>
        </w:rPr>
        <w:t xml:space="preserve"> </w:t>
      </w:r>
      <w:r w:rsidR="003556B0" w:rsidRPr="005A0E95">
        <w:rPr>
          <w:color w:val="000000"/>
          <w:sz w:val="18"/>
          <w:szCs w:val="18"/>
        </w:rPr>
        <w:t>of</w:t>
      </w:r>
      <w:r w:rsidR="003556B0" w:rsidRPr="005A0E95">
        <w:rPr>
          <w:color w:val="000000"/>
          <w:spacing w:val="18"/>
          <w:sz w:val="18"/>
          <w:szCs w:val="18"/>
        </w:rPr>
        <w:t xml:space="preserve"> </w:t>
      </w:r>
      <w:r w:rsidR="003556B0" w:rsidRPr="005A0E95">
        <w:rPr>
          <w:color w:val="000000"/>
          <w:sz w:val="18"/>
          <w:szCs w:val="18"/>
        </w:rPr>
        <w:t>her</w:t>
      </w:r>
      <w:r w:rsidR="003556B0" w:rsidRPr="005A0E95">
        <w:rPr>
          <w:color w:val="000000"/>
          <w:spacing w:val="40"/>
          <w:sz w:val="18"/>
          <w:szCs w:val="18"/>
        </w:rPr>
        <w:t xml:space="preserve"> </w:t>
      </w:r>
      <w:r w:rsidR="003556B0" w:rsidRPr="005A0E95">
        <w:rPr>
          <w:color w:val="000000"/>
          <w:w w:val="109"/>
          <w:sz w:val="18"/>
          <w:szCs w:val="18"/>
        </w:rPr>
        <w:t>medicines</w:t>
      </w:r>
      <w:r w:rsidR="003556B0" w:rsidRPr="005A0E95">
        <w:rPr>
          <w:color w:val="000000"/>
          <w:spacing w:val="8"/>
          <w:w w:val="109"/>
          <w:sz w:val="18"/>
          <w:szCs w:val="18"/>
        </w:rPr>
        <w:t xml:space="preserve"> </w:t>
      </w:r>
      <w:r w:rsidR="003556B0" w:rsidRPr="005A0E95">
        <w:rPr>
          <w:color w:val="000000"/>
          <w:w w:val="109"/>
          <w:sz w:val="18"/>
          <w:szCs w:val="18"/>
        </w:rPr>
        <w:t xml:space="preserve">may </w:t>
      </w:r>
      <w:r w:rsidRPr="005A0E95">
        <w:rPr>
          <w:color w:val="000000"/>
          <w:sz w:val="18"/>
          <w:szCs w:val="18"/>
        </w:rPr>
        <w:t xml:space="preserve">have </w:t>
      </w:r>
      <w:r w:rsidRPr="005A0E95">
        <w:rPr>
          <w:color w:val="000000"/>
          <w:spacing w:val="1"/>
          <w:sz w:val="18"/>
          <w:szCs w:val="18"/>
        </w:rPr>
        <w:t>caused</w:t>
      </w:r>
      <w:r w:rsidRPr="005A0E95">
        <w:rPr>
          <w:color w:val="000000"/>
          <w:sz w:val="18"/>
          <w:szCs w:val="18"/>
        </w:rPr>
        <w:t xml:space="preserve"> </w:t>
      </w:r>
      <w:r w:rsidRPr="005A0E95">
        <w:rPr>
          <w:color w:val="000000"/>
          <w:spacing w:val="21"/>
          <w:sz w:val="18"/>
          <w:szCs w:val="18"/>
        </w:rPr>
        <w:t>this</w:t>
      </w:r>
      <w:r w:rsidR="003556B0" w:rsidRPr="005A0E95">
        <w:rPr>
          <w:color w:val="000000"/>
          <w:w w:val="107"/>
          <w:sz w:val="18"/>
          <w:szCs w:val="18"/>
        </w:rPr>
        <w:t>?</w:t>
      </w:r>
    </w:p>
    <w:p w:rsidR="005A0E95" w:rsidRPr="005A0E95" w:rsidRDefault="005A0E95" w:rsidP="00F03C00">
      <w:pPr>
        <w:pStyle w:val="ListParagraph"/>
        <w:numPr>
          <w:ilvl w:val="0"/>
          <w:numId w:val="2"/>
        </w:numPr>
        <w:spacing w:before="34"/>
        <w:ind w:right="743"/>
        <w:rPr>
          <w:sz w:val="18"/>
          <w:szCs w:val="18"/>
        </w:rPr>
      </w:pPr>
      <w:r w:rsidRPr="005A0E95">
        <w:rPr>
          <w:color w:val="000000"/>
          <w:sz w:val="18"/>
          <w:szCs w:val="18"/>
        </w:rPr>
        <w:t>What</w:t>
      </w:r>
      <w:r w:rsidRPr="005A0E95">
        <w:rPr>
          <w:color w:val="000000"/>
          <w:spacing w:val="43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advice</w:t>
      </w:r>
      <w:r w:rsidRPr="005A0E95">
        <w:rPr>
          <w:color w:val="000000"/>
          <w:spacing w:val="45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 xml:space="preserve">would </w:t>
      </w:r>
      <w:r w:rsidRPr="005A0E95">
        <w:rPr>
          <w:color w:val="000000"/>
          <w:spacing w:val="12"/>
          <w:sz w:val="18"/>
          <w:szCs w:val="18"/>
        </w:rPr>
        <w:t>you</w:t>
      </w:r>
      <w:r w:rsidRPr="005A0E95">
        <w:rPr>
          <w:color w:val="000000"/>
          <w:spacing w:val="36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give</w:t>
      </w:r>
      <w:r w:rsidRPr="005A0E95">
        <w:rPr>
          <w:color w:val="000000"/>
          <w:spacing w:val="31"/>
          <w:sz w:val="18"/>
          <w:szCs w:val="18"/>
        </w:rPr>
        <w:t xml:space="preserve"> </w:t>
      </w:r>
      <w:r w:rsidRPr="005A0E95">
        <w:rPr>
          <w:color w:val="000000"/>
          <w:w w:val="112"/>
          <w:sz w:val="18"/>
          <w:szCs w:val="18"/>
        </w:rPr>
        <w:t>regarding</w:t>
      </w:r>
      <w:r w:rsidRPr="005A0E95">
        <w:rPr>
          <w:color w:val="000000"/>
          <w:spacing w:val="7"/>
          <w:w w:val="112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 xml:space="preserve">the </w:t>
      </w:r>
      <w:r w:rsidRPr="005A0E95">
        <w:rPr>
          <w:color w:val="000000"/>
          <w:spacing w:val="4"/>
          <w:sz w:val="18"/>
          <w:szCs w:val="18"/>
        </w:rPr>
        <w:t>management</w:t>
      </w:r>
      <w:r w:rsidRPr="005A0E95">
        <w:rPr>
          <w:color w:val="000000"/>
          <w:spacing w:val="5"/>
          <w:w w:val="115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of</w:t>
      </w:r>
      <w:r w:rsidRPr="005A0E95">
        <w:rPr>
          <w:color w:val="000000"/>
          <w:spacing w:val="18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this</w:t>
      </w:r>
      <w:r w:rsidRPr="005A0E95">
        <w:rPr>
          <w:color w:val="000000"/>
          <w:spacing w:val="30"/>
          <w:sz w:val="18"/>
          <w:szCs w:val="18"/>
        </w:rPr>
        <w:t xml:space="preserve"> </w:t>
      </w:r>
      <w:r w:rsidRPr="005A0E95">
        <w:rPr>
          <w:color w:val="000000"/>
          <w:w w:val="111"/>
          <w:sz w:val="18"/>
          <w:szCs w:val="18"/>
        </w:rPr>
        <w:t>problem?</w:t>
      </w:r>
    </w:p>
    <w:p w:rsidR="005A0E95" w:rsidRPr="005A0E95" w:rsidRDefault="005A0E95" w:rsidP="00F03C00">
      <w:pPr>
        <w:pStyle w:val="ListParagraph"/>
        <w:numPr>
          <w:ilvl w:val="0"/>
          <w:numId w:val="2"/>
        </w:numPr>
        <w:tabs>
          <w:tab w:val="left" w:pos="580"/>
        </w:tabs>
        <w:spacing w:before="13" w:line="255" w:lineRule="auto"/>
        <w:ind w:right="376"/>
        <w:rPr>
          <w:sz w:val="18"/>
          <w:szCs w:val="18"/>
        </w:rPr>
      </w:pPr>
      <w:r w:rsidRPr="005A0E95">
        <w:rPr>
          <w:color w:val="000000"/>
          <w:sz w:val="18"/>
          <w:szCs w:val="18"/>
        </w:rPr>
        <w:t xml:space="preserve">   </w:t>
      </w:r>
      <w:r w:rsidR="00FE40B7" w:rsidRPr="005A0E95">
        <w:rPr>
          <w:color w:val="000000"/>
          <w:sz w:val="18"/>
          <w:szCs w:val="18"/>
        </w:rPr>
        <w:t>Mrs.</w:t>
      </w:r>
      <w:r w:rsidRPr="005A0E95">
        <w:rPr>
          <w:color w:val="000000"/>
          <w:spacing w:val="21"/>
          <w:sz w:val="18"/>
          <w:szCs w:val="18"/>
        </w:rPr>
        <w:t xml:space="preserve"> </w:t>
      </w:r>
      <w:r w:rsidRPr="005A0E95">
        <w:rPr>
          <w:color w:val="000000"/>
          <w:w w:val="82"/>
          <w:sz w:val="18"/>
          <w:szCs w:val="18"/>
        </w:rPr>
        <w:t>KR</w:t>
      </w:r>
      <w:r w:rsidRPr="005A0E95">
        <w:rPr>
          <w:color w:val="000000"/>
          <w:spacing w:val="20"/>
          <w:w w:val="82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is</w:t>
      </w:r>
      <w:r w:rsidRPr="005A0E95">
        <w:rPr>
          <w:color w:val="000000"/>
          <w:spacing w:val="5"/>
          <w:sz w:val="18"/>
          <w:szCs w:val="18"/>
        </w:rPr>
        <w:t xml:space="preserve"> </w:t>
      </w:r>
      <w:r w:rsidR="00FE40B7" w:rsidRPr="005A0E95">
        <w:rPr>
          <w:color w:val="000000"/>
          <w:sz w:val="18"/>
          <w:szCs w:val="18"/>
        </w:rPr>
        <w:t xml:space="preserve">taking </w:t>
      </w:r>
      <w:r w:rsidR="00FE40B7" w:rsidRPr="005A0E95">
        <w:rPr>
          <w:color w:val="000000"/>
          <w:spacing w:val="7"/>
          <w:sz w:val="18"/>
          <w:szCs w:val="18"/>
        </w:rPr>
        <w:t>lercanidipine</w:t>
      </w:r>
      <w:r w:rsidRPr="005A0E95">
        <w:rPr>
          <w:color w:val="000000"/>
          <w:spacing w:val="16"/>
          <w:w w:val="107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to</w:t>
      </w:r>
      <w:r w:rsidRPr="005A0E95">
        <w:rPr>
          <w:color w:val="000000"/>
          <w:spacing w:val="37"/>
          <w:sz w:val="18"/>
          <w:szCs w:val="18"/>
        </w:rPr>
        <w:t xml:space="preserve"> </w:t>
      </w:r>
      <w:r w:rsidRPr="005A0E95">
        <w:rPr>
          <w:color w:val="000000"/>
          <w:w w:val="115"/>
          <w:sz w:val="18"/>
          <w:szCs w:val="18"/>
        </w:rPr>
        <w:t>manage</w:t>
      </w:r>
      <w:r w:rsidRPr="005A0E95">
        <w:rPr>
          <w:color w:val="000000"/>
          <w:spacing w:val="5"/>
          <w:w w:val="115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her</w:t>
      </w:r>
      <w:r w:rsidRPr="005A0E95">
        <w:rPr>
          <w:color w:val="000000"/>
          <w:spacing w:val="40"/>
          <w:sz w:val="18"/>
          <w:szCs w:val="18"/>
        </w:rPr>
        <w:t xml:space="preserve"> </w:t>
      </w:r>
      <w:r w:rsidRPr="005A0E95">
        <w:rPr>
          <w:color w:val="000000"/>
          <w:w w:val="108"/>
          <w:sz w:val="18"/>
          <w:szCs w:val="18"/>
        </w:rPr>
        <w:t xml:space="preserve">hypertension. Is that </w:t>
      </w:r>
      <w:r w:rsidR="00FE40B7" w:rsidRPr="005A0E95">
        <w:rPr>
          <w:color w:val="000000"/>
          <w:w w:val="108"/>
          <w:sz w:val="18"/>
          <w:szCs w:val="18"/>
        </w:rPr>
        <w:t xml:space="preserve">rational? </w:t>
      </w:r>
    </w:p>
    <w:p w:rsidR="005A0E95" w:rsidRPr="005A0E95" w:rsidRDefault="005A0E95" w:rsidP="00F03C00">
      <w:pPr>
        <w:pStyle w:val="ListParagraph"/>
        <w:numPr>
          <w:ilvl w:val="0"/>
          <w:numId w:val="2"/>
        </w:numPr>
        <w:tabs>
          <w:tab w:val="left" w:pos="580"/>
        </w:tabs>
        <w:spacing w:line="255" w:lineRule="auto"/>
        <w:ind w:right="248"/>
        <w:rPr>
          <w:sz w:val="18"/>
          <w:szCs w:val="18"/>
        </w:rPr>
      </w:pPr>
      <w:r w:rsidRPr="005A0E95">
        <w:rPr>
          <w:color w:val="000000"/>
          <w:sz w:val="18"/>
          <w:szCs w:val="18"/>
        </w:rPr>
        <w:t xml:space="preserve">   </w:t>
      </w:r>
      <w:r w:rsidR="00FE40B7" w:rsidRPr="005A0E95">
        <w:rPr>
          <w:color w:val="000000"/>
          <w:sz w:val="18"/>
          <w:szCs w:val="18"/>
        </w:rPr>
        <w:t>Mrs.</w:t>
      </w:r>
      <w:r w:rsidRPr="005A0E95">
        <w:rPr>
          <w:color w:val="000000"/>
          <w:spacing w:val="21"/>
          <w:sz w:val="18"/>
          <w:szCs w:val="18"/>
        </w:rPr>
        <w:t xml:space="preserve"> </w:t>
      </w:r>
      <w:r w:rsidRPr="005A0E95">
        <w:rPr>
          <w:color w:val="000000"/>
          <w:w w:val="82"/>
          <w:sz w:val="18"/>
          <w:szCs w:val="18"/>
        </w:rPr>
        <w:t>KR</w:t>
      </w:r>
      <w:r w:rsidRPr="005A0E95">
        <w:rPr>
          <w:color w:val="000000"/>
          <w:spacing w:val="20"/>
          <w:w w:val="82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is</w:t>
      </w:r>
      <w:r w:rsidRPr="005A0E95">
        <w:rPr>
          <w:color w:val="000000"/>
          <w:spacing w:val="5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 xml:space="preserve">taking </w:t>
      </w:r>
      <w:r w:rsidRPr="005A0E95">
        <w:rPr>
          <w:color w:val="000000"/>
          <w:spacing w:val="7"/>
          <w:sz w:val="18"/>
          <w:szCs w:val="18"/>
        </w:rPr>
        <w:t>analgesics</w:t>
      </w:r>
      <w:r w:rsidRPr="005A0E95">
        <w:rPr>
          <w:color w:val="000000"/>
          <w:sz w:val="18"/>
          <w:szCs w:val="18"/>
        </w:rPr>
        <w:t xml:space="preserve"> </w:t>
      </w:r>
      <w:r w:rsidRPr="005A0E95">
        <w:rPr>
          <w:color w:val="000000"/>
          <w:spacing w:val="19"/>
          <w:sz w:val="18"/>
          <w:szCs w:val="18"/>
        </w:rPr>
        <w:t>to</w:t>
      </w:r>
      <w:r w:rsidRPr="005A0E95">
        <w:rPr>
          <w:color w:val="000000"/>
          <w:spacing w:val="37"/>
          <w:sz w:val="18"/>
          <w:szCs w:val="18"/>
        </w:rPr>
        <w:t xml:space="preserve"> </w:t>
      </w:r>
      <w:r w:rsidRPr="005A0E95">
        <w:rPr>
          <w:color w:val="000000"/>
          <w:w w:val="115"/>
          <w:sz w:val="18"/>
          <w:szCs w:val="18"/>
        </w:rPr>
        <w:t>manage</w:t>
      </w:r>
      <w:r w:rsidRPr="005A0E95">
        <w:rPr>
          <w:color w:val="000000"/>
          <w:spacing w:val="5"/>
          <w:w w:val="115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 xml:space="preserve">the </w:t>
      </w:r>
      <w:r w:rsidRPr="005A0E95">
        <w:rPr>
          <w:color w:val="000000"/>
          <w:spacing w:val="4"/>
          <w:sz w:val="18"/>
          <w:szCs w:val="18"/>
        </w:rPr>
        <w:t>symptoms</w:t>
      </w:r>
      <w:r w:rsidRPr="005A0E95">
        <w:rPr>
          <w:color w:val="000000"/>
          <w:spacing w:val="7"/>
          <w:w w:val="111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of</w:t>
      </w:r>
      <w:r w:rsidRPr="005A0E95">
        <w:rPr>
          <w:color w:val="000000"/>
          <w:spacing w:val="18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her</w:t>
      </w:r>
      <w:r w:rsidRPr="005A0E95">
        <w:rPr>
          <w:color w:val="000000"/>
          <w:spacing w:val="40"/>
          <w:sz w:val="18"/>
          <w:szCs w:val="18"/>
        </w:rPr>
        <w:t xml:space="preserve"> </w:t>
      </w:r>
      <w:r w:rsidRPr="005A0E95">
        <w:rPr>
          <w:color w:val="000000"/>
          <w:w w:val="108"/>
          <w:sz w:val="18"/>
          <w:szCs w:val="18"/>
        </w:rPr>
        <w:t>osteoarthritis.</w:t>
      </w:r>
      <w:r w:rsidRPr="005A0E95">
        <w:rPr>
          <w:color w:val="000000"/>
          <w:spacing w:val="18"/>
          <w:w w:val="108"/>
          <w:sz w:val="18"/>
          <w:szCs w:val="18"/>
        </w:rPr>
        <w:t xml:space="preserve"> </w:t>
      </w:r>
      <w:r w:rsidRPr="005A0E95">
        <w:rPr>
          <w:color w:val="000000"/>
          <w:w w:val="108"/>
          <w:sz w:val="18"/>
          <w:szCs w:val="18"/>
        </w:rPr>
        <w:t xml:space="preserve">What </w:t>
      </w:r>
      <w:r w:rsidRPr="005A0E95">
        <w:rPr>
          <w:color w:val="000000"/>
          <w:sz w:val="18"/>
          <w:szCs w:val="18"/>
        </w:rPr>
        <w:t>is</w:t>
      </w:r>
      <w:r w:rsidRPr="005A0E95">
        <w:rPr>
          <w:color w:val="000000"/>
          <w:spacing w:val="5"/>
          <w:sz w:val="18"/>
          <w:szCs w:val="18"/>
        </w:rPr>
        <w:t xml:space="preserve"> </w:t>
      </w:r>
      <w:r w:rsidRPr="005A0E95">
        <w:rPr>
          <w:color w:val="000000"/>
          <w:w w:val="109"/>
          <w:sz w:val="18"/>
          <w:szCs w:val="18"/>
        </w:rPr>
        <w:t>osteoarthritis?</w:t>
      </w:r>
    </w:p>
    <w:p w:rsidR="005A0E95" w:rsidRPr="005A0E95" w:rsidRDefault="005A0E95" w:rsidP="00F03C00">
      <w:pPr>
        <w:pStyle w:val="ListParagraph"/>
        <w:numPr>
          <w:ilvl w:val="0"/>
          <w:numId w:val="2"/>
        </w:numPr>
        <w:ind w:right="2541"/>
        <w:rPr>
          <w:sz w:val="18"/>
          <w:szCs w:val="18"/>
        </w:rPr>
      </w:pPr>
      <w:r w:rsidRPr="005A0E95">
        <w:rPr>
          <w:color w:val="000000"/>
          <w:sz w:val="18"/>
          <w:szCs w:val="18"/>
        </w:rPr>
        <w:t>What</w:t>
      </w:r>
      <w:r w:rsidRPr="005A0E95">
        <w:rPr>
          <w:color w:val="000000"/>
          <w:spacing w:val="43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are</w:t>
      </w:r>
      <w:r w:rsidRPr="005A0E95">
        <w:rPr>
          <w:color w:val="000000"/>
          <w:spacing w:val="36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 xml:space="preserve">the </w:t>
      </w:r>
      <w:r w:rsidRPr="005A0E95">
        <w:rPr>
          <w:color w:val="000000"/>
          <w:spacing w:val="4"/>
          <w:sz w:val="18"/>
          <w:szCs w:val="18"/>
        </w:rPr>
        <w:t>signs</w:t>
      </w:r>
      <w:r w:rsidRPr="005A0E95">
        <w:rPr>
          <w:color w:val="000000"/>
          <w:spacing w:val="34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 xml:space="preserve">and </w:t>
      </w:r>
      <w:r w:rsidRPr="005A0E95">
        <w:rPr>
          <w:color w:val="000000"/>
          <w:spacing w:val="9"/>
          <w:sz w:val="18"/>
          <w:szCs w:val="18"/>
        </w:rPr>
        <w:t>symptoms</w:t>
      </w:r>
      <w:r w:rsidRPr="005A0E95">
        <w:rPr>
          <w:color w:val="000000"/>
          <w:spacing w:val="7"/>
          <w:w w:val="111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of</w:t>
      </w:r>
      <w:r w:rsidRPr="005A0E95">
        <w:rPr>
          <w:color w:val="000000"/>
          <w:spacing w:val="18"/>
          <w:sz w:val="18"/>
          <w:szCs w:val="18"/>
        </w:rPr>
        <w:t xml:space="preserve"> </w:t>
      </w:r>
      <w:r w:rsidRPr="005A0E95">
        <w:rPr>
          <w:color w:val="000000"/>
          <w:w w:val="109"/>
          <w:sz w:val="18"/>
          <w:szCs w:val="18"/>
        </w:rPr>
        <w:t>osteoarthritis?</w:t>
      </w:r>
    </w:p>
    <w:p w:rsidR="005A0E95" w:rsidRPr="005A0E95" w:rsidRDefault="005A0E95" w:rsidP="00F03C00">
      <w:pPr>
        <w:pStyle w:val="ListParagraph"/>
        <w:numPr>
          <w:ilvl w:val="0"/>
          <w:numId w:val="2"/>
        </w:numPr>
        <w:tabs>
          <w:tab w:val="left" w:pos="580"/>
        </w:tabs>
        <w:spacing w:before="13" w:line="255" w:lineRule="auto"/>
        <w:ind w:right="172"/>
        <w:rPr>
          <w:sz w:val="18"/>
          <w:szCs w:val="18"/>
        </w:rPr>
      </w:pPr>
      <w:r w:rsidRPr="005A0E95">
        <w:rPr>
          <w:color w:val="000000"/>
          <w:sz w:val="18"/>
          <w:szCs w:val="18"/>
        </w:rPr>
        <w:t xml:space="preserve">   What</w:t>
      </w:r>
      <w:r w:rsidRPr="005A0E95">
        <w:rPr>
          <w:color w:val="000000"/>
          <w:spacing w:val="43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risk</w:t>
      </w:r>
      <w:r w:rsidRPr="005A0E95">
        <w:rPr>
          <w:color w:val="000000"/>
          <w:spacing w:val="1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 xml:space="preserve">factors </w:t>
      </w:r>
      <w:r w:rsidRPr="005A0E95">
        <w:rPr>
          <w:color w:val="000000"/>
          <w:spacing w:val="1"/>
          <w:sz w:val="18"/>
          <w:szCs w:val="18"/>
        </w:rPr>
        <w:t>may</w:t>
      </w:r>
      <w:r w:rsidRPr="005A0E95">
        <w:rPr>
          <w:color w:val="000000"/>
          <w:spacing w:val="40"/>
          <w:sz w:val="18"/>
          <w:szCs w:val="18"/>
        </w:rPr>
        <w:t xml:space="preserve"> </w:t>
      </w:r>
      <w:r w:rsidRPr="005A0E95">
        <w:rPr>
          <w:color w:val="000000"/>
          <w:w w:val="111"/>
          <w:sz w:val="18"/>
          <w:szCs w:val="18"/>
        </w:rPr>
        <w:t>predispose</w:t>
      </w:r>
      <w:r w:rsidRPr="005A0E95">
        <w:rPr>
          <w:color w:val="000000"/>
          <w:spacing w:val="-1"/>
          <w:w w:val="111"/>
          <w:sz w:val="18"/>
          <w:szCs w:val="18"/>
        </w:rPr>
        <w:t xml:space="preserve"> </w:t>
      </w:r>
      <w:r w:rsidRPr="005A0E95">
        <w:rPr>
          <w:color w:val="000000"/>
          <w:w w:val="111"/>
          <w:sz w:val="18"/>
          <w:szCs w:val="18"/>
        </w:rPr>
        <w:t>patients</w:t>
      </w:r>
      <w:r w:rsidRPr="005A0E95">
        <w:rPr>
          <w:color w:val="000000"/>
          <w:spacing w:val="13"/>
          <w:w w:val="111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to</w:t>
      </w:r>
      <w:r w:rsidRPr="005A0E95">
        <w:rPr>
          <w:color w:val="000000"/>
          <w:spacing w:val="37"/>
          <w:sz w:val="18"/>
          <w:szCs w:val="18"/>
        </w:rPr>
        <w:t xml:space="preserve"> </w:t>
      </w:r>
      <w:r w:rsidRPr="005A0E95">
        <w:rPr>
          <w:color w:val="000000"/>
          <w:w w:val="112"/>
          <w:sz w:val="18"/>
          <w:szCs w:val="18"/>
        </w:rPr>
        <w:t>getting</w:t>
      </w:r>
      <w:r w:rsidRPr="005A0E95">
        <w:rPr>
          <w:color w:val="000000"/>
          <w:spacing w:val="22"/>
          <w:w w:val="112"/>
          <w:sz w:val="18"/>
          <w:szCs w:val="18"/>
        </w:rPr>
        <w:t xml:space="preserve"> </w:t>
      </w:r>
      <w:r w:rsidRPr="005A0E95">
        <w:rPr>
          <w:color w:val="000000"/>
          <w:w w:val="112"/>
          <w:sz w:val="18"/>
          <w:szCs w:val="18"/>
        </w:rPr>
        <w:t>osteoarthritis</w:t>
      </w:r>
      <w:r w:rsidRPr="005A0E95">
        <w:rPr>
          <w:color w:val="000000"/>
          <w:spacing w:val="-22"/>
          <w:w w:val="112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 xml:space="preserve">and </w:t>
      </w:r>
      <w:r w:rsidRPr="005A0E95">
        <w:rPr>
          <w:color w:val="000000"/>
          <w:spacing w:val="9"/>
          <w:sz w:val="18"/>
          <w:szCs w:val="18"/>
        </w:rPr>
        <w:t>which</w:t>
      </w:r>
      <w:r w:rsidRPr="005A0E95">
        <w:rPr>
          <w:color w:val="000000"/>
          <w:sz w:val="18"/>
          <w:szCs w:val="18"/>
        </w:rPr>
        <w:t xml:space="preserve"> </w:t>
      </w:r>
      <w:r w:rsidRPr="005A0E95">
        <w:rPr>
          <w:color w:val="000000"/>
          <w:spacing w:val="7"/>
          <w:sz w:val="18"/>
          <w:szCs w:val="18"/>
        </w:rPr>
        <w:t>risk</w:t>
      </w:r>
      <w:r w:rsidRPr="005A0E95">
        <w:rPr>
          <w:color w:val="000000"/>
          <w:sz w:val="18"/>
          <w:szCs w:val="18"/>
        </w:rPr>
        <w:t xml:space="preserve"> factors </w:t>
      </w:r>
      <w:r w:rsidRPr="005A0E95">
        <w:rPr>
          <w:color w:val="000000"/>
          <w:spacing w:val="1"/>
          <w:sz w:val="18"/>
          <w:szCs w:val="18"/>
        </w:rPr>
        <w:t>does</w:t>
      </w:r>
      <w:r w:rsidRPr="005A0E95">
        <w:rPr>
          <w:color w:val="000000"/>
          <w:sz w:val="18"/>
          <w:szCs w:val="18"/>
        </w:rPr>
        <w:t xml:space="preserve"> </w:t>
      </w:r>
      <w:r w:rsidRPr="005A0E95">
        <w:rPr>
          <w:color w:val="000000"/>
          <w:spacing w:val="7"/>
          <w:sz w:val="18"/>
          <w:szCs w:val="18"/>
        </w:rPr>
        <w:t>Mrs</w:t>
      </w:r>
      <w:r w:rsidRPr="005A0E95">
        <w:rPr>
          <w:color w:val="000000"/>
          <w:sz w:val="18"/>
          <w:szCs w:val="18"/>
        </w:rPr>
        <w:t>.</w:t>
      </w:r>
      <w:r w:rsidRPr="005A0E95">
        <w:rPr>
          <w:color w:val="000000"/>
          <w:spacing w:val="21"/>
          <w:sz w:val="18"/>
          <w:szCs w:val="18"/>
        </w:rPr>
        <w:t xml:space="preserve"> </w:t>
      </w:r>
      <w:r w:rsidRPr="005A0E95">
        <w:rPr>
          <w:color w:val="000000"/>
          <w:w w:val="82"/>
          <w:sz w:val="18"/>
          <w:szCs w:val="18"/>
        </w:rPr>
        <w:t>KR</w:t>
      </w:r>
      <w:r w:rsidRPr="005A0E95">
        <w:rPr>
          <w:color w:val="000000"/>
          <w:spacing w:val="20"/>
          <w:w w:val="82"/>
          <w:sz w:val="18"/>
          <w:szCs w:val="18"/>
        </w:rPr>
        <w:t xml:space="preserve"> </w:t>
      </w:r>
      <w:r w:rsidRPr="005A0E95">
        <w:rPr>
          <w:color w:val="000000"/>
          <w:w w:val="109"/>
          <w:sz w:val="18"/>
          <w:szCs w:val="18"/>
        </w:rPr>
        <w:t>have?</w:t>
      </w:r>
    </w:p>
    <w:p w:rsidR="005A0E95" w:rsidRPr="005A0E95" w:rsidRDefault="005A0E95" w:rsidP="00F03C00">
      <w:pPr>
        <w:pStyle w:val="ListParagraph"/>
        <w:numPr>
          <w:ilvl w:val="0"/>
          <w:numId w:val="2"/>
        </w:numPr>
        <w:tabs>
          <w:tab w:val="left" w:pos="580"/>
        </w:tabs>
        <w:spacing w:line="255" w:lineRule="auto"/>
        <w:ind w:right="96"/>
        <w:rPr>
          <w:sz w:val="18"/>
          <w:szCs w:val="18"/>
        </w:rPr>
      </w:pPr>
      <w:r w:rsidRPr="005A0E95">
        <w:rPr>
          <w:color w:val="000000"/>
          <w:sz w:val="18"/>
          <w:szCs w:val="18"/>
        </w:rPr>
        <w:t xml:space="preserve">  What</w:t>
      </w:r>
      <w:r w:rsidRPr="005A0E95">
        <w:rPr>
          <w:color w:val="000000"/>
          <w:spacing w:val="43"/>
          <w:sz w:val="18"/>
          <w:szCs w:val="18"/>
        </w:rPr>
        <w:t xml:space="preserve"> </w:t>
      </w:r>
      <w:r w:rsidRPr="005A0E95">
        <w:rPr>
          <w:color w:val="000000"/>
          <w:w w:val="113"/>
          <w:sz w:val="18"/>
          <w:szCs w:val="18"/>
        </w:rPr>
        <w:t>non-drug</w:t>
      </w:r>
      <w:r w:rsidRPr="005A0E95">
        <w:rPr>
          <w:color w:val="000000"/>
          <w:spacing w:val="13"/>
          <w:w w:val="113"/>
          <w:sz w:val="18"/>
          <w:szCs w:val="18"/>
        </w:rPr>
        <w:t xml:space="preserve"> </w:t>
      </w:r>
      <w:r w:rsidRPr="005A0E95">
        <w:rPr>
          <w:color w:val="000000"/>
          <w:w w:val="113"/>
          <w:sz w:val="18"/>
          <w:szCs w:val="18"/>
        </w:rPr>
        <w:t>recommendations</w:t>
      </w:r>
      <w:r w:rsidRPr="005A0E95">
        <w:rPr>
          <w:color w:val="000000"/>
          <w:spacing w:val="-7"/>
          <w:w w:val="113"/>
          <w:sz w:val="18"/>
          <w:szCs w:val="18"/>
        </w:rPr>
        <w:t xml:space="preserve"> </w:t>
      </w:r>
      <w:r w:rsidR="003976C4" w:rsidRPr="005A0E95">
        <w:rPr>
          <w:color w:val="000000"/>
          <w:sz w:val="18"/>
          <w:szCs w:val="18"/>
        </w:rPr>
        <w:t xml:space="preserve">could </w:t>
      </w:r>
      <w:r w:rsidR="003976C4" w:rsidRPr="005A0E95">
        <w:rPr>
          <w:color w:val="000000"/>
          <w:spacing w:val="7"/>
          <w:sz w:val="18"/>
          <w:szCs w:val="18"/>
        </w:rPr>
        <w:t>you</w:t>
      </w:r>
      <w:r w:rsidRPr="005A0E95">
        <w:rPr>
          <w:color w:val="000000"/>
          <w:spacing w:val="36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give</w:t>
      </w:r>
      <w:r w:rsidRPr="005A0E95">
        <w:rPr>
          <w:color w:val="000000"/>
          <w:spacing w:val="31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her</w:t>
      </w:r>
      <w:r w:rsidRPr="005A0E95">
        <w:rPr>
          <w:color w:val="000000"/>
          <w:spacing w:val="40"/>
          <w:sz w:val="18"/>
          <w:szCs w:val="18"/>
        </w:rPr>
        <w:t xml:space="preserve"> </w:t>
      </w:r>
      <w:r w:rsidRPr="005A0E95">
        <w:rPr>
          <w:color w:val="000000"/>
          <w:w w:val="112"/>
          <w:sz w:val="18"/>
          <w:szCs w:val="18"/>
        </w:rPr>
        <w:t>regarding</w:t>
      </w:r>
      <w:r w:rsidRPr="005A0E95">
        <w:rPr>
          <w:color w:val="000000"/>
          <w:spacing w:val="7"/>
          <w:w w:val="112"/>
          <w:sz w:val="18"/>
          <w:szCs w:val="18"/>
        </w:rPr>
        <w:t xml:space="preserve"> </w:t>
      </w:r>
      <w:r w:rsidR="003976C4" w:rsidRPr="005A0E95">
        <w:rPr>
          <w:color w:val="000000"/>
          <w:sz w:val="18"/>
          <w:szCs w:val="18"/>
        </w:rPr>
        <w:t xml:space="preserve">the </w:t>
      </w:r>
      <w:r w:rsidR="003976C4" w:rsidRPr="005A0E95">
        <w:rPr>
          <w:color w:val="000000"/>
          <w:spacing w:val="4"/>
          <w:sz w:val="18"/>
          <w:szCs w:val="18"/>
        </w:rPr>
        <w:t>management</w:t>
      </w:r>
      <w:r w:rsidRPr="005A0E95">
        <w:rPr>
          <w:color w:val="000000"/>
          <w:w w:val="115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of</w:t>
      </w:r>
      <w:r w:rsidRPr="005A0E95">
        <w:rPr>
          <w:color w:val="000000"/>
          <w:spacing w:val="18"/>
          <w:sz w:val="18"/>
          <w:szCs w:val="18"/>
        </w:rPr>
        <w:t xml:space="preserve"> </w:t>
      </w:r>
      <w:r w:rsidRPr="005A0E95">
        <w:rPr>
          <w:color w:val="000000"/>
          <w:w w:val="109"/>
          <w:sz w:val="18"/>
          <w:szCs w:val="18"/>
        </w:rPr>
        <w:t>osteoarthritis?</w:t>
      </w:r>
    </w:p>
    <w:p w:rsidR="005A0E95" w:rsidRPr="005A0E95" w:rsidRDefault="005A0E95" w:rsidP="00F03C00">
      <w:pPr>
        <w:pStyle w:val="ListParagraph"/>
        <w:numPr>
          <w:ilvl w:val="0"/>
          <w:numId w:val="2"/>
        </w:numPr>
        <w:tabs>
          <w:tab w:val="left" w:pos="580"/>
        </w:tabs>
        <w:spacing w:line="255" w:lineRule="auto"/>
        <w:ind w:right="1028"/>
        <w:rPr>
          <w:sz w:val="18"/>
          <w:szCs w:val="18"/>
        </w:rPr>
      </w:pPr>
      <w:r w:rsidRPr="005A0E95">
        <w:rPr>
          <w:color w:val="000000"/>
          <w:sz w:val="18"/>
          <w:szCs w:val="18"/>
        </w:rPr>
        <w:t>Mrs</w:t>
      </w:r>
      <w:r w:rsidRPr="005A0E95">
        <w:rPr>
          <w:color w:val="000000"/>
          <w:spacing w:val="21"/>
          <w:sz w:val="18"/>
          <w:szCs w:val="18"/>
        </w:rPr>
        <w:t xml:space="preserve"> </w:t>
      </w:r>
      <w:r w:rsidRPr="005A0E95">
        <w:rPr>
          <w:color w:val="000000"/>
          <w:w w:val="82"/>
          <w:sz w:val="18"/>
          <w:szCs w:val="18"/>
        </w:rPr>
        <w:t>KR</w:t>
      </w:r>
      <w:r w:rsidRPr="005A0E95">
        <w:rPr>
          <w:color w:val="000000"/>
          <w:spacing w:val="20"/>
          <w:w w:val="82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is</w:t>
      </w:r>
      <w:r w:rsidRPr="005A0E95">
        <w:rPr>
          <w:color w:val="000000"/>
          <w:spacing w:val="5"/>
          <w:sz w:val="18"/>
          <w:szCs w:val="18"/>
        </w:rPr>
        <w:t xml:space="preserve"> </w:t>
      </w:r>
      <w:r w:rsidR="003976C4" w:rsidRPr="005A0E95">
        <w:rPr>
          <w:color w:val="000000"/>
          <w:sz w:val="18"/>
          <w:szCs w:val="18"/>
        </w:rPr>
        <w:t xml:space="preserve">using </w:t>
      </w:r>
      <w:r w:rsidR="003976C4" w:rsidRPr="005A0E95">
        <w:rPr>
          <w:color w:val="000000"/>
          <w:spacing w:val="2"/>
          <w:sz w:val="18"/>
          <w:szCs w:val="18"/>
        </w:rPr>
        <w:t>diclofenac</w:t>
      </w:r>
      <w:r w:rsidRPr="005A0E95">
        <w:rPr>
          <w:color w:val="000000"/>
          <w:w w:val="108"/>
          <w:sz w:val="18"/>
          <w:szCs w:val="18"/>
        </w:rPr>
        <w:t>,</w:t>
      </w:r>
      <w:r w:rsidRPr="005A0E95">
        <w:rPr>
          <w:color w:val="000000"/>
          <w:spacing w:val="8"/>
          <w:w w:val="108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an</w:t>
      </w:r>
      <w:r w:rsidRPr="005A0E95">
        <w:rPr>
          <w:color w:val="000000"/>
          <w:spacing w:val="37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NSAID</w:t>
      </w:r>
      <w:r w:rsidRPr="005A0E95">
        <w:rPr>
          <w:color w:val="000000"/>
          <w:spacing w:val="-15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to</w:t>
      </w:r>
      <w:r w:rsidRPr="005A0E95">
        <w:rPr>
          <w:color w:val="000000"/>
          <w:spacing w:val="37"/>
          <w:sz w:val="18"/>
          <w:szCs w:val="18"/>
        </w:rPr>
        <w:t xml:space="preserve"> </w:t>
      </w:r>
      <w:r w:rsidRPr="005A0E95">
        <w:rPr>
          <w:color w:val="000000"/>
          <w:w w:val="115"/>
          <w:sz w:val="18"/>
          <w:szCs w:val="18"/>
        </w:rPr>
        <w:t>manage</w:t>
      </w:r>
      <w:r w:rsidRPr="005A0E95">
        <w:rPr>
          <w:color w:val="000000"/>
          <w:spacing w:val="5"/>
          <w:w w:val="115"/>
          <w:sz w:val="18"/>
          <w:szCs w:val="18"/>
        </w:rPr>
        <w:t xml:space="preserve"> </w:t>
      </w:r>
      <w:r w:rsidR="003976C4" w:rsidRPr="005A0E95">
        <w:rPr>
          <w:color w:val="000000"/>
          <w:sz w:val="18"/>
          <w:szCs w:val="18"/>
        </w:rPr>
        <w:t xml:space="preserve">the </w:t>
      </w:r>
      <w:r w:rsidR="003976C4" w:rsidRPr="005A0E95">
        <w:rPr>
          <w:color w:val="000000"/>
          <w:spacing w:val="4"/>
          <w:sz w:val="18"/>
          <w:szCs w:val="18"/>
        </w:rPr>
        <w:t>symptoms</w:t>
      </w:r>
      <w:r w:rsidRPr="005A0E95">
        <w:rPr>
          <w:color w:val="000000"/>
          <w:spacing w:val="7"/>
          <w:w w:val="111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of</w:t>
      </w:r>
      <w:r w:rsidRPr="005A0E95">
        <w:rPr>
          <w:color w:val="000000"/>
          <w:spacing w:val="18"/>
          <w:sz w:val="18"/>
          <w:szCs w:val="18"/>
        </w:rPr>
        <w:t xml:space="preserve"> </w:t>
      </w:r>
      <w:r w:rsidRPr="005A0E95">
        <w:rPr>
          <w:color w:val="000000"/>
          <w:w w:val="112"/>
          <w:sz w:val="18"/>
          <w:szCs w:val="18"/>
        </w:rPr>
        <w:t xml:space="preserve">her </w:t>
      </w:r>
      <w:r w:rsidRPr="005A0E95">
        <w:rPr>
          <w:color w:val="000000"/>
          <w:w w:val="109"/>
          <w:sz w:val="18"/>
          <w:szCs w:val="18"/>
        </w:rPr>
        <w:t>osteoarthritis.</w:t>
      </w:r>
      <w:r w:rsidRPr="005A0E95">
        <w:rPr>
          <w:color w:val="000000"/>
          <w:spacing w:val="8"/>
          <w:w w:val="109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How</w:t>
      </w:r>
      <w:r w:rsidRPr="005A0E95">
        <w:rPr>
          <w:color w:val="000000"/>
          <w:spacing w:val="29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do</w:t>
      </w:r>
      <w:r w:rsidRPr="005A0E95">
        <w:rPr>
          <w:color w:val="000000"/>
          <w:spacing w:val="41"/>
          <w:sz w:val="18"/>
          <w:szCs w:val="18"/>
        </w:rPr>
        <w:t xml:space="preserve"> </w:t>
      </w:r>
      <w:r w:rsidRPr="005A0E95">
        <w:rPr>
          <w:color w:val="000000"/>
          <w:w w:val="95"/>
          <w:sz w:val="18"/>
          <w:szCs w:val="18"/>
        </w:rPr>
        <w:t>NSAIDs</w:t>
      </w:r>
      <w:r w:rsidRPr="005A0E95">
        <w:rPr>
          <w:color w:val="000000"/>
          <w:spacing w:val="14"/>
          <w:w w:val="95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work</w:t>
      </w:r>
      <w:r w:rsidRPr="005A0E95">
        <w:rPr>
          <w:color w:val="000000"/>
          <w:spacing w:val="30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in</w:t>
      </w:r>
      <w:r w:rsidRPr="005A0E95">
        <w:rPr>
          <w:color w:val="000000"/>
          <w:spacing w:val="19"/>
          <w:sz w:val="18"/>
          <w:szCs w:val="18"/>
        </w:rPr>
        <w:t xml:space="preserve"> </w:t>
      </w:r>
      <w:r w:rsidR="003976C4" w:rsidRPr="005A0E95">
        <w:rPr>
          <w:color w:val="000000"/>
          <w:sz w:val="18"/>
          <w:szCs w:val="18"/>
        </w:rPr>
        <w:t xml:space="preserve">the </w:t>
      </w:r>
      <w:r w:rsidR="003976C4" w:rsidRPr="005A0E95">
        <w:rPr>
          <w:color w:val="000000"/>
          <w:spacing w:val="4"/>
          <w:sz w:val="18"/>
          <w:szCs w:val="18"/>
        </w:rPr>
        <w:t>treatment</w:t>
      </w:r>
      <w:r w:rsidRPr="005A0E95">
        <w:rPr>
          <w:color w:val="000000"/>
          <w:spacing w:val="5"/>
          <w:w w:val="116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of</w:t>
      </w:r>
      <w:r w:rsidRPr="005A0E95">
        <w:rPr>
          <w:color w:val="000000"/>
          <w:spacing w:val="18"/>
          <w:sz w:val="18"/>
          <w:szCs w:val="18"/>
        </w:rPr>
        <w:t xml:space="preserve"> </w:t>
      </w:r>
      <w:r w:rsidRPr="005A0E95">
        <w:rPr>
          <w:color w:val="000000"/>
          <w:w w:val="109"/>
          <w:sz w:val="18"/>
          <w:szCs w:val="18"/>
        </w:rPr>
        <w:t>osteoarthritis?</w:t>
      </w:r>
    </w:p>
    <w:p w:rsidR="005A0E95" w:rsidRPr="005A0E95" w:rsidRDefault="005A0E95" w:rsidP="00F03C00">
      <w:pPr>
        <w:pStyle w:val="ListParagraph"/>
        <w:numPr>
          <w:ilvl w:val="0"/>
          <w:numId w:val="2"/>
        </w:numPr>
        <w:ind w:right="1038"/>
        <w:rPr>
          <w:sz w:val="18"/>
          <w:szCs w:val="18"/>
        </w:rPr>
      </w:pPr>
      <w:r w:rsidRPr="005A0E95">
        <w:rPr>
          <w:color w:val="000000"/>
          <w:sz w:val="18"/>
          <w:szCs w:val="18"/>
        </w:rPr>
        <w:t>What</w:t>
      </w:r>
      <w:r w:rsidRPr="005A0E95">
        <w:rPr>
          <w:color w:val="000000"/>
          <w:spacing w:val="43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are</w:t>
      </w:r>
      <w:r w:rsidRPr="005A0E95">
        <w:rPr>
          <w:color w:val="000000"/>
          <w:spacing w:val="36"/>
          <w:sz w:val="18"/>
          <w:szCs w:val="18"/>
        </w:rPr>
        <w:t xml:space="preserve"> </w:t>
      </w:r>
      <w:r w:rsidR="003976C4" w:rsidRPr="005A0E95">
        <w:rPr>
          <w:color w:val="000000"/>
          <w:sz w:val="18"/>
          <w:szCs w:val="18"/>
        </w:rPr>
        <w:t xml:space="preserve">the </w:t>
      </w:r>
      <w:r w:rsidR="003976C4" w:rsidRPr="005A0E95">
        <w:rPr>
          <w:color w:val="000000"/>
          <w:spacing w:val="4"/>
          <w:sz w:val="18"/>
          <w:szCs w:val="18"/>
        </w:rPr>
        <w:t>contraindications</w:t>
      </w:r>
      <w:r w:rsidRPr="005A0E95">
        <w:rPr>
          <w:color w:val="000000"/>
          <w:spacing w:val="7"/>
          <w:w w:val="110"/>
          <w:sz w:val="18"/>
          <w:szCs w:val="18"/>
        </w:rPr>
        <w:t xml:space="preserve"> </w:t>
      </w:r>
      <w:r w:rsidR="003976C4" w:rsidRPr="005A0E95">
        <w:rPr>
          <w:color w:val="000000"/>
          <w:sz w:val="18"/>
          <w:szCs w:val="18"/>
        </w:rPr>
        <w:t xml:space="preserve">and </w:t>
      </w:r>
      <w:r w:rsidR="003976C4" w:rsidRPr="005A0E95">
        <w:rPr>
          <w:color w:val="000000"/>
          <w:spacing w:val="9"/>
          <w:sz w:val="18"/>
          <w:szCs w:val="18"/>
        </w:rPr>
        <w:t>cautions</w:t>
      </w:r>
      <w:r w:rsidRPr="005A0E95">
        <w:rPr>
          <w:color w:val="000000"/>
          <w:spacing w:val="7"/>
          <w:w w:val="110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for</w:t>
      </w:r>
      <w:r w:rsidRPr="005A0E95">
        <w:rPr>
          <w:color w:val="000000"/>
          <w:spacing w:val="20"/>
          <w:sz w:val="18"/>
          <w:szCs w:val="18"/>
        </w:rPr>
        <w:t xml:space="preserve"> </w:t>
      </w:r>
      <w:r w:rsidR="003976C4" w:rsidRPr="005A0E95">
        <w:rPr>
          <w:color w:val="000000"/>
          <w:sz w:val="18"/>
          <w:szCs w:val="18"/>
        </w:rPr>
        <w:t xml:space="preserve">the </w:t>
      </w:r>
      <w:r w:rsidR="003976C4" w:rsidRPr="005A0E95">
        <w:rPr>
          <w:color w:val="000000"/>
          <w:spacing w:val="4"/>
          <w:sz w:val="18"/>
          <w:szCs w:val="18"/>
        </w:rPr>
        <w:t>use</w:t>
      </w:r>
      <w:r w:rsidRPr="005A0E95">
        <w:rPr>
          <w:color w:val="000000"/>
          <w:spacing w:val="36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of</w:t>
      </w:r>
      <w:r>
        <w:rPr>
          <w:color w:val="000000"/>
          <w:spacing w:val="18"/>
          <w:sz w:val="18"/>
          <w:szCs w:val="18"/>
        </w:rPr>
        <w:t xml:space="preserve"> </w:t>
      </w:r>
      <w:r w:rsidRPr="005A0E95">
        <w:rPr>
          <w:color w:val="000000"/>
          <w:w w:val="107"/>
          <w:sz w:val="18"/>
          <w:szCs w:val="18"/>
        </w:rPr>
        <w:t>diclofenac?</w:t>
      </w:r>
    </w:p>
    <w:p w:rsidR="005A0E95" w:rsidRPr="005A0E95" w:rsidRDefault="005A0E95" w:rsidP="00F03C00">
      <w:pPr>
        <w:pStyle w:val="ListParagraph"/>
        <w:numPr>
          <w:ilvl w:val="0"/>
          <w:numId w:val="2"/>
        </w:numPr>
        <w:spacing w:before="13"/>
        <w:ind w:right="950"/>
        <w:rPr>
          <w:sz w:val="18"/>
          <w:szCs w:val="18"/>
        </w:rPr>
      </w:pPr>
      <w:r w:rsidRPr="005A0E95">
        <w:rPr>
          <w:color w:val="000000"/>
          <w:sz w:val="18"/>
          <w:szCs w:val="18"/>
        </w:rPr>
        <w:t>Critically</w:t>
      </w:r>
      <w:r w:rsidRPr="005A0E95">
        <w:rPr>
          <w:color w:val="000000"/>
          <w:spacing w:val="12"/>
          <w:sz w:val="18"/>
          <w:szCs w:val="18"/>
        </w:rPr>
        <w:t xml:space="preserve"> </w:t>
      </w:r>
      <w:r w:rsidRPr="005A0E95">
        <w:rPr>
          <w:color w:val="000000"/>
          <w:w w:val="110"/>
          <w:sz w:val="18"/>
          <w:szCs w:val="18"/>
        </w:rPr>
        <w:t>appraise</w:t>
      </w:r>
      <w:r w:rsidRPr="005A0E95">
        <w:rPr>
          <w:color w:val="000000"/>
          <w:spacing w:val="7"/>
          <w:w w:val="11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the </w:t>
      </w:r>
      <w:r w:rsidRPr="005A0E95">
        <w:rPr>
          <w:color w:val="000000"/>
          <w:w w:val="111"/>
          <w:sz w:val="18"/>
          <w:szCs w:val="18"/>
        </w:rPr>
        <w:t>alternative</w:t>
      </w:r>
      <w:r w:rsidRPr="005A0E95">
        <w:rPr>
          <w:color w:val="000000"/>
          <w:spacing w:val="-8"/>
          <w:w w:val="111"/>
          <w:sz w:val="18"/>
          <w:szCs w:val="18"/>
        </w:rPr>
        <w:t xml:space="preserve"> </w:t>
      </w:r>
      <w:r w:rsidRPr="005A0E95">
        <w:rPr>
          <w:color w:val="000000"/>
          <w:w w:val="111"/>
          <w:sz w:val="18"/>
          <w:szCs w:val="18"/>
        </w:rPr>
        <w:t>treatments</w:t>
      </w:r>
      <w:r w:rsidRPr="005A0E95">
        <w:rPr>
          <w:color w:val="000000"/>
          <w:spacing w:val="29"/>
          <w:w w:val="111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available</w:t>
      </w:r>
      <w:r w:rsidRPr="005A0E95">
        <w:rPr>
          <w:color w:val="000000"/>
          <w:spacing w:val="44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for</w:t>
      </w:r>
      <w:r w:rsidRPr="005A0E95">
        <w:rPr>
          <w:color w:val="000000"/>
          <w:spacing w:val="20"/>
          <w:sz w:val="18"/>
          <w:szCs w:val="18"/>
        </w:rPr>
        <w:t xml:space="preserve"> </w:t>
      </w:r>
      <w:r w:rsidRPr="005A0E95">
        <w:rPr>
          <w:color w:val="000000"/>
          <w:w w:val="109"/>
          <w:sz w:val="18"/>
          <w:szCs w:val="18"/>
        </w:rPr>
        <w:t>osteoarthritis?</w:t>
      </w:r>
    </w:p>
    <w:p w:rsidR="005A0E95" w:rsidRPr="005A0E95" w:rsidRDefault="005A0E95" w:rsidP="00F03C00">
      <w:pPr>
        <w:pStyle w:val="ListParagraph"/>
        <w:spacing w:line="285" w:lineRule="auto"/>
        <w:ind w:right="93"/>
        <w:rPr>
          <w:sz w:val="18"/>
          <w:szCs w:val="18"/>
        </w:rPr>
      </w:pPr>
      <w:r w:rsidRPr="005A0E95">
        <w:rPr>
          <w:sz w:val="18"/>
          <w:szCs w:val="18"/>
        </w:rPr>
        <w:t>A</w:t>
      </w:r>
      <w:r w:rsidRPr="005A0E95">
        <w:rPr>
          <w:spacing w:val="5"/>
          <w:sz w:val="18"/>
          <w:szCs w:val="18"/>
        </w:rPr>
        <w:t xml:space="preserve"> </w:t>
      </w:r>
      <w:r w:rsidR="003976C4" w:rsidRPr="005A0E95">
        <w:rPr>
          <w:sz w:val="18"/>
          <w:szCs w:val="18"/>
        </w:rPr>
        <w:t xml:space="preserve">year </w:t>
      </w:r>
      <w:r w:rsidR="003976C4" w:rsidRPr="005A0E95">
        <w:rPr>
          <w:spacing w:val="8"/>
          <w:sz w:val="18"/>
          <w:szCs w:val="18"/>
        </w:rPr>
        <w:t>later</w:t>
      </w:r>
      <w:r w:rsidRPr="005A0E95">
        <w:rPr>
          <w:w w:val="116"/>
          <w:sz w:val="18"/>
          <w:szCs w:val="18"/>
        </w:rPr>
        <w:t>,</w:t>
      </w:r>
      <w:r w:rsidRPr="005A0E95">
        <w:rPr>
          <w:spacing w:val="6"/>
          <w:w w:val="116"/>
          <w:sz w:val="18"/>
          <w:szCs w:val="18"/>
        </w:rPr>
        <w:t xml:space="preserve"> </w:t>
      </w:r>
      <w:r w:rsidR="003976C4" w:rsidRPr="005A0E95">
        <w:rPr>
          <w:sz w:val="18"/>
          <w:szCs w:val="18"/>
        </w:rPr>
        <w:t xml:space="preserve">the </w:t>
      </w:r>
      <w:r w:rsidR="003976C4" w:rsidRPr="005A0E95">
        <w:rPr>
          <w:spacing w:val="21"/>
          <w:sz w:val="18"/>
          <w:szCs w:val="18"/>
        </w:rPr>
        <w:t>GP</w:t>
      </w:r>
      <w:r w:rsidRPr="005A0E95">
        <w:rPr>
          <w:spacing w:val="30"/>
          <w:sz w:val="18"/>
          <w:szCs w:val="18"/>
        </w:rPr>
        <w:t xml:space="preserve"> </w:t>
      </w:r>
      <w:r w:rsidR="003976C4" w:rsidRPr="005A0E95">
        <w:rPr>
          <w:sz w:val="18"/>
          <w:szCs w:val="18"/>
        </w:rPr>
        <w:t xml:space="preserve">refers </w:t>
      </w:r>
      <w:r w:rsidR="003976C4" w:rsidRPr="005A0E95">
        <w:rPr>
          <w:spacing w:val="9"/>
          <w:sz w:val="18"/>
          <w:szCs w:val="18"/>
        </w:rPr>
        <w:t>Mrs</w:t>
      </w:r>
      <w:r w:rsidR="003976C4" w:rsidRPr="005A0E95">
        <w:rPr>
          <w:sz w:val="18"/>
          <w:szCs w:val="18"/>
        </w:rPr>
        <w:t>.</w:t>
      </w:r>
      <w:r w:rsidRPr="005A0E95">
        <w:rPr>
          <w:spacing w:val="37"/>
          <w:sz w:val="18"/>
          <w:szCs w:val="18"/>
        </w:rPr>
        <w:t xml:space="preserve"> </w:t>
      </w:r>
      <w:r w:rsidRPr="005A0E95">
        <w:rPr>
          <w:sz w:val="18"/>
          <w:szCs w:val="18"/>
        </w:rPr>
        <w:t>KR</w:t>
      </w:r>
      <w:r w:rsidRPr="005A0E95">
        <w:rPr>
          <w:spacing w:val="-5"/>
          <w:sz w:val="18"/>
          <w:szCs w:val="18"/>
        </w:rPr>
        <w:t xml:space="preserve"> </w:t>
      </w:r>
      <w:r w:rsidRPr="005A0E95">
        <w:rPr>
          <w:sz w:val="18"/>
          <w:szCs w:val="18"/>
        </w:rPr>
        <w:t>to</w:t>
      </w:r>
      <w:r w:rsidRPr="005A0E95">
        <w:rPr>
          <w:spacing w:val="47"/>
          <w:sz w:val="18"/>
          <w:szCs w:val="18"/>
        </w:rPr>
        <w:t xml:space="preserve"> </w:t>
      </w:r>
      <w:r w:rsidR="003976C4" w:rsidRPr="005A0E95">
        <w:rPr>
          <w:sz w:val="18"/>
          <w:szCs w:val="18"/>
        </w:rPr>
        <w:t xml:space="preserve">her </w:t>
      </w:r>
      <w:r w:rsidR="003976C4" w:rsidRPr="005A0E95">
        <w:rPr>
          <w:spacing w:val="14"/>
          <w:sz w:val="18"/>
          <w:szCs w:val="18"/>
        </w:rPr>
        <w:t>consultant</w:t>
      </w:r>
      <w:r w:rsidRPr="005A0E95">
        <w:rPr>
          <w:spacing w:val="3"/>
          <w:w w:val="121"/>
          <w:sz w:val="18"/>
          <w:szCs w:val="18"/>
        </w:rPr>
        <w:t xml:space="preserve"> </w:t>
      </w:r>
      <w:r w:rsidRPr="005A0E95">
        <w:rPr>
          <w:sz w:val="18"/>
          <w:szCs w:val="18"/>
        </w:rPr>
        <w:t>as</w:t>
      </w:r>
      <w:r w:rsidRPr="005A0E95">
        <w:rPr>
          <w:spacing w:val="29"/>
          <w:sz w:val="18"/>
          <w:szCs w:val="18"/>
        </w:rPr>
        <w:t xml:space="preserve"> </w:t>
      </w:r>
      <w:r w:rsidR="003976C4" w:rsidRPr="005A0E95">
        <w:rPr>
          <w:sz w:val="18"/>
          <w:szCs w:val="18"/>
        </w:rPr>
        <w:t xml:space="preserve">she </w:t>
      </w:r>
      <w:r w:rsidR="003976C4" w:rsidRPr="005A0E95">
        <w:rPr>
          <w:spacing w:val="8"/>
          <w:sz w:val="18"/>
          <w:szCs w:val="18"/>
        </w:rPr>
        <w:t>has</w:t>
      </w:r>
      <w:r w:rsidR="003976C4" w:rsidRPr="005A0E95">
        <w:rPr>
          <w:sz w:val="18"/>
          <w:szCs w:val="18"/>
        </w:rPr>
        <w:t xml:space="preserve"> </w:t>
      </w:r>
      <w:r w:rsidR="003976C4" w:rsidRPr="005A0E95">
        <w:rPr>
          <w:spacing w:val="11"/>
          <w:sz w:val="18"/>
          <w:szCs w:val="18"/>
        </w:rPr>
        <w:t>been</w:t>
      </w:r>
      <w:r w:rsidRPr="005A0E95">
        <w:rPr>
          <w:spacing w:val="17"/>
          <w:w w:val="115"/>
          <w:sz w:val="18"/>
          <w:szCs w:val="18"/>
        </w:rPr>
        <w:t xml:space="preserve"> </w:t>
      </w:r>
      <w:r w:rsidRPr="005A0E95">
        <w:rPr>
          <w:w w:val="115"/>
          <w:sz w:val="18"/>
          <w:szCs w:val="18"/>
        </w:rPr>
        <w:t>having</w:t>
      </w:r>
      <w:r w:rsidRPr="005A0E95">
        <w:rPr>
          <w:spacing w:val="21"/>
          <w:w w:val="115"/>
          <w:sz w:val="18"/>
          <w:szCs w:val="18"/>
        </w:rPr>
        <w:t xml:space="preserve"> </w:t>
      </w:r>
      <w:r w:rsidRPr="005A0E95">
        <w:rPr>
          <w:w w:val="115"/>
          <w:sz w:val="18"/>
          <w:szCs w:val="18"/>
        </w:rPr>
        <w:t xml:space="preserve">dif- </w:t>
      </w:r>
      <w:r w:rsidRPr="005A0E95">
        <w:rPr>
          <w:w w:val="116"/>
          <w:sz w:val="18"/>
          <w:szCs w:val="18"/>
        </w:rPr>
        <w:t>ficulty</w:t>
      </w:r>
      <w:r w:rsidRPr="005A0E95">
        <w:rPr>
          <w:spacing w:val="-5"/>
          <w:w w:val="116"/>
          <w:sz w:val="18"/>
          <w:szCs w:val="18"/>
        </w:rPr>
        <w:t xml:space="preserve"> </w:t>
      </w:r>
      <w:r w:rsidRPr="005A0E95">
        <w:rPr>
          <w:w w:val="116"/>
          <w:sz w:val="18"/>
          <w:szCs w:val="18"/>
        </w:rPr>
        <w:t>walking</w:t>
      </w:r>
      <w:r w:rsidRPr="005A0E95">
        <w:rPr>
          <w:spacing w:val="-3"/>
          <w:w w:val="116"/>
          <w:sz w:val="18"/>
          <w:szCs w:val="18"/>
        </w:rPr>
        <w:t xml:space="preserve"> </w:t>
      </w:r>
      <w:r w:rsidRPr="005A0E95">
        <w:rPr>
          <w:w w:val="116"/>
          <w:sz w:val="18"/>
          <w:szCs w:val="18"/>
        </w:rPr>
        <w:t>and</w:t>
      </w:r>
      <w:r w:rsidRPr="005A0E95">
        <w:rPr>
          <w:spacing w:val="26"/>
          <w:w w:val="116"/>
          <w:sz w:val="18"/>
          <w:szCs w:val="18"/>
        </w:rPr>
        <w:t xml:space="preserve"> </w:t>
      </w:r>
      <w:r w:rsidR="003976C4" w:rsidRPr="005A0E95">
        <w:rPr>
          <w:sz w:val="18"/>
          <w:szCs w:val="18"/>
        </w:rPr>
        <w:t xml:space="preserve">severe </w:t>
      </w:r>
      <w:r w:rsidR="003976C4" w:rsidRPr="005A0E95">
        <w:rPr>
          <w:spacing w:val="23"/>
          <w:sz w:val="18"/>
          <w:szCs w:val="18"/>
        </w:rPr>
        <w:t>pain</w:t>
      </w:r>
      <w:r w:rsidRPr="005A0E95">
        <w:rPr>
          <w:spacing w:val="7"/>
          <w:w w:val="121"/>
          <w:sz w:val="18"/>
          <w:szCs w:val="18"/>
        </w:rPr>
        <w:t xml:space="preserve"> </w:t>
      </w:r>
      <w:r w:rsidR="003976C4" w:rsidRPr="005A0E95">
        <w:rPr>
          <w:sz w:val="18"/>
          <w:szCs w:val="18"/>
        </w:rPr>
        <w:t xml:space="preserve">in </w:t>
      </w:r>
      <w:r w:rsidR="003976C4" w:rsidRPr="005A0E95">
        <w:rPr>
          <w:spacing w:val="5"/>
          <w:sz w:val="18"/>
          <w:szCs w:val="18"/>
        </w:rPr>
        <w:t>her</w:t>
      </w:r>
      <w:r w:rsidR="003976C4" w:rsidRPr="005A0E95">
        <w:rPr>
          <w:sz w:val="18"/>
          <w:szCs w:val="18"/>
        </w:rPr>
        <w:t xml:space="preserve"> </w:t>
      </w:r>
      <w:r w:rsidR="003976C4" w:rsidRPr="005A0E95">
        <w:rPr>
          <w:spacing w:val="18"/>
          <w:sz w:val="18"/>
          <w:szCs w:val="18"/>
        </w:rPr>
        <w:t>knee</w:t>
      </w:r>
      <w:r w:rsidRPr="005A0E95">
        <w:rPr>
          <w:spacing w:val="1"/>
          <w:w w:val="118"/>
          <w:sz w:val="18"/>
          <w:szCs w:val="18"/>
        </w:rPr>
        <w:t xml:space="preserve"> </w:t>
      </w:r>
      <w:r w:rsidRPr="005A0E95">
        <w:rPr>
          <w:w w:val="118"/>
          <w:sz w:val="18"/>
          <w:szCs w:val="18"/>
        </w:rPr>
        <w:t>joint.</w:t>
      </w:r>
      <w:r w:rsidRPr="005A0E95">
        <w:rPr>
          <w:spacing w:val="20"/>
          <w:w w:val="118"/>
          <w:sz w:val="18"/>
          <w:szCs w:val="18"/>
        </w:rPr>
        <w:t xml:space="preserve"> </w:t>
      </w:r>
      <w:r w:rsidR="003976C4" w:rsidRPr="005A0E95">
        <w:rPr>
          <w:sz w:val="18"/>
          <w:szCs w:val="18"/>
        </w:rPr>
        <w:t xml:space="preserve">The </w:t>
      </w:r>
      <w:r w:rsidR="003976C4" w:rsidRPr="005A0E95">
        <w:rPr>
          <w:spacing w:val="8"/>
          <w:sz w:val="18"/>
          <w:szCs w:val="18"/>
        </w:rPr>
        <w:t>consultant</w:t>
      </w:r>
      <w:r w:rsidRPr="005A0E95">
        <w:rPr>
          <w:spacing w:val="48"/>
          <w:w w:val="116"/>
          <w:sz w:val="18"/>
          <w:szCs w:val="18"/>
        </w:rPr>
        <w:t xml:space="preserve"> </w:t>
      </w:r>
      <w:r w:rsidRPr="005A0E95">
        <w:rPr>
          <w:w w:val="116"/>
          <w:sz w:val="18"/>
          <w:szCs w:val="18"/>
        </w:rPr>
        <w:t>discusses</w:t>
      </w:r>
      <w:r w:rsidRPr="005A0E95">
        <w:rPr>
          <w:spacing w:val="-26"/>
          <w:w w:val="116"/>
          <w:sz w:val="18"/>
          <w:szCs w:val="18"/>
        </w:rPr>
        <w:t xml:space="preserve"> </w:t>
      </w:r>
      <w:r w:rsidRPr="005A0E95">
        <w:rPr>
          <w:w w:val="120"/>
          <w:sz w:val="18"/>
          <w:szCs w:val="18"/>
        </w:rPr>
        <w:t xml:space="preserve">her </w:t>
      </w:r>
      <w:r w:rsidRPr="005A0E95">
        <w:rPr>
          <w:w w:val="121"/>
          <w:sz w:val="18"/>
          <w:szCs w:val="18"/>
        </w:rPr>
        <w:t>condition</w:t>
      </w:r>
      <w:r w:rsidRPr="005A0E95">
        <w:rPr>
          <w:spacing w:val="23"/>
          <w:w w:val="121"/>
          <w:sz w:val="18"/>
          <w:szCs w:val="18"/>
        </w:rPr>
        <w:t xml:space="preserve"> </w:t>
      </w:r>
      <w:r w:rsidRPr="005A0E95">
        <w:rPr>
          <w:w w:val="121"/>
          <w:sz w:val="18"/>
          <w:szCs w:val="18"/>
        </w:rPr>
        <w:t>and</w:t>
      </w:r>
      <w:r w:rsidRPr="005A0E95">
        <w:rPr>
          <w:spacing w:val="26"/>
          <w:w w:val="121"/>
          <w:sz w:val="18"/>
          <w:szCs w:val="18"/>
        </w:rPr>
        <w:t xml:space="preserve"> </w:t>
      </w:r>
      <w:r w:rsidRPr="005A0E95">
        <w:rPr>
          <w:w w:val="121"/>
          <w:sz w:val="18"/>
          <w:szCs w:val="18"/>
        </w:rPr>
        <w:t>mentions</w:t>
      </w:r>
      <w:r w:rsidRPr="005A0E95">
        <w:rPr>
          <w:spacing w:val="23"/>
          <w:w w:val="121"/>
          <w:sz w:val="18"/>
          <w:szCs w:val="18"/>
        </w:rPr>
        <w:t xml:space="preserve"> </w:t>
      </w:r>
      <w:r w:rsidR="003976C4" w:rsidRPr="005A0E95">
        <w:rPr>
          <w:sz w:val="18"/>
          <w:szCs w:val="18"/>
        </w:rPr>
        <w:t xml:space="preserve">the </w:t>
      </w:r>
      <w:r w:rsidR="003976C4" w:rsidRPr="005A0E95">
        <w:rPr>
          <w:spacing w:val="41"/>
          <w:sz w:val="18"/>
          <w:szCs w:val="18"/>
        </w:rPr>
        <w:t>possibility</w:t>
      </w:r>
      <w:r w:rsidRPr="005A0E95">
        <w:rPr>
          <w:spacing w:val="26"/>
          <w:w w:val="114"/>
          <w:sz w:val="18"/>
          <w:szCs w:val="18"/>
        </w:rPr>
        <w:t xml:space="preserve"> </w:t>
      </w:r>
      <w:r w:rsidR="003976C4" w:rsidRPr="005A0E95">
        <w:rPr>
          <w:sz w:val="18"/>
          <w:szCs w:val="18"/>
        </w:rPr>
        <w:t xml:space="preserve">of </w:t>
      </w:r>
      <w:r w:rsidR="003976C4" w:rsidRPr="005A0E95">
        <w:rPr>
          <w:spacing w:val="4"/>
          <w:sz w:val="18"/>
          <w:szCs w:val="18"/>
        </w:rPr>
        <w:t>a</w:t>
      </w:r>
      <w:r w:rsidRPr="005A0E95">
        <w:rPr>
          <w:spacing w:val="45"/>
          <w:sz w:val="18"/>
          <w:szCs w:val="18"/>
        </w:rPr>
        <w:t xml:space="preserve"> </w:t>
      </w:r>
      <w:r w:rsidRPr="005A0E95">
        <w:rPr>
          <w:w w:val="116"/>
          <w:sz w:val="18"/>
          <w:szCs w:val="18"/>
        </w:rPr>
        <w:t>knee</w:t>
      </w:r>
      <w:r w:rsidRPr="005A0E95">
        <w:rPr>
          <w:spacing w:val="25"/>
          <w:w w:val="116"/>
          <w:sz w:val="18"/>
          <w:szCs w:val="18"/>
        </w:rPr>
        <w:t xml:space="preserve"> </w:t>
      </w:r>
      <w:r w:rsidRPr="005A0E95">
        <w:rPr>
          <w:w w:val="116"/>
          <w:sz w:val="18"/>
          <w:szCs w:val="18"/>
        </w:rPr>
        <w:t>replacement</w:t>
      </w:r>
      <w:r w:rsidRPr="005A0E95">
        <w:rPr>
          <w:spacing w:val="35"/>
          <w:w w:val="116"/>
          <w:sz w:val="18"/>
          <w:szCs w:val="18"/>
        </w:rPr>
        <w:t xml:space="preserve"> </w:t>
      </w:r>
      <w:r w:rsidR="003976C4" w:rsidRPr="005A0E95">
        <w:rPr>
          <w:sz w:val="18"/>
          <w:szCs w:val="18"/>
        </w:rPr>
        <w:t xml:space="preserve">as </w:t>
      </w:r>
      <w:r w:rsidR="003976C4" w:rsidRPr="005A0E95">
        <w:rPr>
          <w:spacing w:val="1"/>
          <w:sz w:val="18"/>
          <w:szCs w:val="18"/>
        </w:rPr>
        <w:t>the</w:t>
      </w:r>
      <w:r w:rsidR="003976C4" w:rsidRPr="005A0E95">
        <w:rPr>
          <w:sz w:val="18"/>
          <w:szCs w:val="18"/>
        </w:rPr>
        <w:t xml:space="preserve"> </w:t>
      </w:r>
      <w:r w:rsidR="003976C4" w:rsidRPr="005A0E95">
        <w:rPr>
          <w:spacing w:val="41"/>
          <w:sz w:val="18"/>
          <w:szCs w:val="18"/>
        </w:rPr>
        <w:t>joint</w:t>
      </w:r>
      <w:r w:rsidR="003976C4" w:rsidRPr="005A0E95">
        <w:rPr>
          <w:w w:val="114"/>
          <w:sz w:val="18"/>
          <w:szCs w:val="18"/>
        </w:rPr>
        <w:t xml:space="preserve"> is</w:t>
      </w:r>
      <w:r w:rsidRPr="005A0E95">
        <w:rPr>
          <w:w w:val="114"/>
          <w:sz w:val="18"/>
          <w:szCs w:val="18"/>
        </w:rPr>
        <w:t xml:space="preserve"> badly</w:t>
      </w:r>
      <w:r w:rsidRPr="005A0E95">
        <w:rPr>
          <w:spacing w:val="10"/>
          <w:w w:val="114"/>
          <w:sz w:val="18"/>
          <w:szCs w:val="18"/>
        </w:rPr>
        <w:t xml:space="preserve"> </w:t>
      </w:r>
      <w:r w:rsidRPr="005A0E95">
        <w:rPr>
          <w:w w:val="114"/>
          <w:sz w:val="18"/>
          <w:szCs w:val="18"/>
        </w:rPr>
        <w:t>affected.</w:t>
      </w:r>
    </w:p>
    <w:p w:rsidR="005A0E95" w:rsidRDefault="005A0E95" w:rsidP="00F03C00">
      <w:pPr>
        <w:pStyle w:val="ListParagraph"/>
        <w:numPr>
          <w:ilvl w:val="0"/>
          <w:numId w:val="2"/>
        </w:numPr>
        <w:ind w:right="206"/>
        <w:rPr>
          <w:sz w:val="18"/>
          <w:szCs w:val="18"/>
        </w:rPr>
      </w:pPr>
      <w:r w:rsidRPr="005A0E95">
        <w:rPr>
          <w:color w:val="000000"/>
          <w:sz w:val="18"/>
          <w:szCs w:val="18"/>
        </w:rPr>
        <w:t>Knee</w:t>
      </w:r>
      <w:r w:rsidRPr="005A0E95">
        <w:rPr>
          <w:color w:val="000000"/>
          <w:spacing w:val="23"/>
          <w:sz w:val="18"/>
          <w:szCs w:val="18"/>
        </w:rPr>
        <w:t xml:space="preserve"> </w:t>
      </w:r>
      <w:r w:rsidRPr="005A0E95">
        <w:rPr>
          <w:color w:val="000000"/>
          <w:w w:val="112"/>
          <w:sz w:val="18"/>
          <w:szCs w:val="18"/>
        </w:rPr>
        <w:t>replacement</w:t>
      </w:r>
      <w:r w:rsidRPr="005A0E95">
        <w:rPr>
          <w:color w:val="000000"/>
          <w:spacing w:val="7"/>
          <w:w w:val="112"/>
          <w:sz w:val="18"/>
          <w:szCs w:val="18"/>
        </w:rPr>
        <w:t xml:space="preserve"> </w:t>
      </w:r>
      <w:r w:rsidR="003976C4" w:rsidRPr="005A0E95">
        <w:rPr>
          <w:color w:val="000000"/>
          <w:sz w:val="18"/>
          <w:szCs w:val="18"/>
        </w:rPr>
        <w:t xml:space="preserve">would </w:t>
      </w:r>
      <w:r w:rsidR="003976C4" w:rsidRPr="005A0E95">
        <w:rPr>
          <w:color w:val="000000"/>
          <w:spacing w:val="12"/>
          <w:sz w:val="18"/>
          <w:szCs w:val="18"/>
        </w:rPr>
        <w:t>involve</w:t>
      </w:r>
      <w:r w:rsidRPr="005A0E95">
        <w:rPr>
          <w:color w:val="000000"/>
          <w:spacing w:val="34"/>
          <w:sz w:val="18"/>
          <w:szCs w:val="18"/>
        </w:rPr>
        <w:t xml:space="preserve"> </w:t>
      </w:r>
      <w:r w:rsidR="003976C4" w:rsidRPr="005A0E95">
        <w:rPr>
          <w:color w:val="000000"/>
          <w:sz w:val="18"/>
          <w:szCs w:val="18"/>
        </w:rPr>
        <w:t xml:space="preserve">major </w:t>
      </w:r>
      <w:r w:rsidR="003976C4" w:rsidRPr="005A0E95">
        <w:rPr>
          <w:color w:val="000000"/>
          <w:spacing w:val="5"/>
          <w:sz w:val="18"/>
          <w:szCs w:val="18"/>
        </w:rPr>
        <w:t>surgery</w:t>
      </w:r>
      <w:r w:rsidRPr="005A0E95">
        <w:rPr>
          <w:color w:val="000000"/>
          <w:sz w:val="18"/>
          <w:szCs w:val="18"/>
        </w:rPr>
        <w:t xml:space="preserve">. </w:t>
      </w:r>
      <w:r w:rsidRPr="005A0E95">
        <w:rPr>
          <w:color w:val="000000"/>
          <w:spacing w:val="17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What</w:t>
      </w:r>
      <w:r w:rsidRPr="005A0E95">
        <w:rPr>
          <w:color w:val="000000"/>
          <w:spacing w:val="43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are</w:t>
      </w:r>
      <w:r w:rsidRPr="005A0E95">
        <w:rPr>
          <w:color w:val="000000"/>
          <w:spacing w:val="36"/>
          <w:sz w:val="18"/>
          <w:szCs w:val="18"/>
        </w:rPr>
        <w:t xml:space="preserve"> </w:t>
      </w:r>
      <w:r w:rsidR="003976C4" w:rsidRPr="005A0E95">
        <w:rPr>
          <w:color w:val="000000"/>
          <w:sz w:val="18"/>
          <w:szCs w:val="18"/>
        </w:rPr>
        <w:t xml:space="preserve">the </w:t>
      </w:r>
      <w:r w:rsidR="003976C4" w:rsidRPr="005A0E95">
        <w:rPr>
          <w:color w:val="000000"/>
          <w:spacing w:val="4"/>
          <w:sz w:val="18"/>
          <w:szCs w:val="18"/>
        </w:rPr>
        <w:t>risk</w:t>
      </w:r>
      <w:r w:rsidRPr="005A0E95">
        <w:rPr>
          <w:color w:val="000000"/>
          <w:spacing w:val="1"/>
          <w:sz w:val="18"/>
          <w:szCs w:val="18"/>
        </w:rPr>
        <w:t xml:space="preserve"> </w:t>
      </w:r>
      <w:r w:rsidR="003976C4" w:rsidRPr="005A0E95">
        <w:rPr>
          <w:color w:val="000000"/>
          <w:sz w:val="18"/>
          <w:szCs w:val="18"/>
        </w:rPr>
        <w:t xml:space="preserve">factors </w:t>
      </w:r>
      <w:r w:rsidR="003976C4" w:rsidRPr="005A0E95">
        <w:rPr>
          <w:color w:val="000000"/>
          <w:spacing w:val="1"/>
          <w:sz w:val="18"/>
          <w:szCs w:val="18"/>
        </w:rPr>
        <w:t>for</w:t>
      </w:r>
      <w:r w:rsidRPr="005A0E95">
        <w:rPr>
          <w:color w:val="000000"/>
          <w:spacing w:val="20"/>
          <w:sz w:val="18"/>
          <w:szCs w:val="18"/>
        </w:rPr>
        <w:t xml:space="preserve"> </w:t>
      </w:r>
      <w:r w:rsidRPr="005A0E95">
        <w:rPr>
          <w:color w:val="000000"/>
          <w:w w:val="103"/>
          <w:sz w:val="18"/>
          <w:szCs w:val="18"/>
        </w:rPr>
        <w:t>Mrs.</w:t>
      </w:r>
      <w:r w:rsidRPr="005A0E95">
        <w:rPr>
          <w:sz w:val="18"/>
          <w:szCs w:val="18"/>
        </w:rPr>
        <w:t>KR?</w:t>
      </w:r>
    </w:p>
    <w:p w:rsidR="00FC6745" w:rsidRPr="005A0E95" w:rsidRDefault="00FC6745" w:rsidP="00F03C00">
      <w:pPr>
        <w:pStyle w:val="ListParagraph"/>
        <w:numPr>
          <w:ilvl w:val="0"/>
          <w:numId w:val="2"/>
        </w:numPr>
        <w:ind w:right="206"/>
        <w:rPr>
          <w:sz w:val="18"/>
          <w:szCs w:val="18"/>
        </w:rPr>
      </w:pPr>
      <w:r>
        <w:rPr>
          <w:sz w:val="18"/>
          <w:szCs w:val="18"/>
        </w:rPr>
        <w:t>Draw the flowchart for the management of osteoarthritis.</w:t>
      </w:r>
    </w:p>
    <w:p w:rsidR="005A0E95" w:rsidRPr="005A0E95" w:rsidRDefault="005A0E95" w:rsidP="00F03C00">
      <w:pPr>
        <w:pStyle w:val="ListParagraph"/>
        <w:numPr>
          <w:ilvl w:val="0"/>
          <w:numId w:val="2"/>
        </w:numPr>
        <w:tabs>
          <w:tab w:val="left" w:pos="580"/>
        </w:tabs>
        <w:spacing w:line="255" w:lineRule="auto"/>
        <w:ind w:right="463"/>
        <w:rPr>
          <w:sz w:val="18"/>
          <w:szCs w:val="18"/>
        </w:rPr>
      </w:pPr>
      <w:r w:rsidRPr="005A0E95">
        <w:rPr>
          <w:color w:val="000000"/>
          <w:sz w:val="18"/>
          <w:szCs w:val="18"/>
        </w:rPr>
        <w:t>Recove</w:t>
      </w:r>
      <w:r w:rsidRPr="005A0E95">
        <w:rPr>
          <w:color w:val="000000"/>
          <w:spacing w:val="2"/>
          <w:sz w:val="18"/>
          <w:szCs w:val="18"/>
        </w:rPr>
        <w:t>r</w:t>
      </w:r>
      <w:r w:rsidRPr="005A0E95">
        <w:rPr>
          <w:color w:val="000000"/>
          <w:sz w:val="18"/>
          <w:szCs w:val="18"/>
        </w:rPr>
        <w:t>y</w:t>
      </w:r>
      <w:r w:rsidRPr="005A0E95">
        <w:rPr>
          <w:color w:val="000000"/>
          <w:spacing w:val="35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from</w:t>
      </w:r>
      <w:r w:rsidRPr="005A0E95">
        <w:rPr>
          <w:color w:val="000000"/>
          <w:spacing w:val="40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a</w:t>
      </w:r>
      <w:r w:rsidRPr="005A0E95">
        <w:rPr>
          <w:color w:val="000000"/>
          <w:spacing w:val="22"/>
          <w:sz w:val="18"/>
          <w:szCs w:val="18"/>
        </w:rPr>
        <w:t xml:space="preserve"> </w:t>
      </w:r>
      <w:r w:rsidR="003976C4" w:rsidRPr="005A0E95">
        <w:rPr>
          <w:color w:val="000000"/>
          <w:sz w:val="18"/>
          <w:szCs w:val="18"/>
        </w:rPr>
        <w:t xml:space="preserve">knee </w:t>
      </w:r>
      <w:r w:rsidR="003976C4" w:rsidRPr="005A0E95">
        <w:rPr>
          <w:color w:val="000000"/>
          <w:spacing w:val="1"/>
          <w:sz w:val="18"/>
          <w:szCs w:val="18"/>
        </w:rPr>
        <w:t>replacement</w:t>
      </w:r>
      <w:r w:rsidRPr="005A0E95">
        <w:rPr>
          <w:color w:val="000000"/>
          <w:spacing w:val="7"/>
          <w:w w:val="112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can</w:t>
      </w:r>
      <w:r w:rsidRPr="005A0E95">
        <w:rPr>
          <w:color w:val="000000"/>
          <w:spacing w:val="42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take</w:t>
      </w:r>
      <w:r w:rsidRPr="005A0E95">
        <w:rPr>
          <w:color w:val="000000"/>
          <w:spacing w:val="39"/>
          <w:sz w:val="18"/>
          <w:szCs w:val="18"/>
        </w:rPr>
        <w:t xml:space="preserve"> </w:t>
      </w:r>
      <w:r w:rsidR="003976C4" w:rsidRPr="005A0E95">
        <w:rPr>
          <w:color w:val="000000"/>
          <w:sz w:val="18"/>
          <w:szCs w:val="18"/>
        </w:rPr>
        <w:t xml:space="preserve">some </w:t>
      </w:r>
      <w:r w:rsidR="003976C4" w:rsidRPr="005A0E95">
        <w:rPr>
          <w:color w:val="000000"/>
          <w:spacing w:val="13"/>
          <w:sz w:val="18"/>
          <w:szCs w:val="18"/>
        </w:rPr>
        <w:t>time</w:t>
      </w:r>
      <w:r w:rsidR="003976C4" w:rsidRPr="005A0E95">
        <w:rPr>
          <w:color w:val="000000"/>
          <w:sz w:val="18"/>
          <w:szCs w:val="18"/>
        </w:rPr>
        <w:t xml:space="preserve"> </w:t>
      </w:r>
      <w:r w:rsidR="003976C4" w:rsidRPr="005A0E95">
        <w:rPr>
          <w:color w:val="000000"/>
          <w:spacing w:val="2"/>
          <w:sz w:val="18"/>
          <w:szCs w:val="18"/>
        </w:rPr>
        <w:t>and</w:t>
      </w:r>
      <w:r w:rsidR="003976C4" w:rsidRPr="005A0E95">
        <w:rPr>
          <w:color w:val="000000"/>
          <w:sz w:val="18"/>
          <w:szCs w:val="18"/>
        </w:rPr>
        <w:t xml:space="preserve"> </w:t>
      </w:r>
      <w:r w:rsidR="003976C4" w:rsidRPr="005A0E95">
        <w:rPr>
          <w:color w:val="000000"/>
          <w:spacing w:val="9"/>
          <w:sz w:val="18"/>
          <w:szCs w:val="18"/>
        </w:rPr>
        <w:t>several</w:t>
      </w:r>
      <w:r w:rsidRPr="005A0E95">
        <w:rPr>
          <w:color w:val="000000"/>
          <w:spacing w:val="37"/>
          <w:sz w:val="18"/>
          <w:szCs w:val="18"/>
        </w:rPr>
        <w:t xml:space="preserve"> </w:t>
      </w:r>
      <w:r w:rsidRPr="005A0E95">
        <w:rPr>
          <w:color w:val="000000"/>
          <w:w w:val="112"/>
          <w:sz w:val="18"/>
          <w:szCs w:val="18"/>
        </w:rPr>
        <w:t xml:space="preserve">healthcare </w:t>
      </w:r>
      <w:r w:rsidRPr="005A0E95">
        <w:rPr>
          <w:color w:val="000000"/>
          <w:w w:val="106"/>
          <w:sz w:val="18"/>
          <w:szCs w:val="18"/>
        </w:rPr>
        <w:t>professionals</w:t>
      </w:r>
      <w:r w:rsidRPr="005A0E95">
        <w:rPr>
          <w:color w:val="000000"/>
          <w:spacing w:val="9"/>
          <w:w w:val="106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are</w:t>
      </w:r>
      <w:r w:rsidRPr="005A0E95">
        <w:rPr>
          <w:color w:val="000000"/>
          <w:spacing w:val="36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likely</w:t>
      </w:r>
      <w:r w:rsidRPr="005A0E95">
        <w:rPr>
          <w:color w:val="000000"/>
          <w:spacing w:val="-4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to</w:t>
      </w:r>
      <w:r w:rsidRPr="005A0E95">
        <w:rPr>
          <w:color w:val="000000"/>
          <w:spacing w:val="37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be</w:t>
      </w:r>
      <w:r w:rsidRPr="005A0E95">
        <w:rPr>
          <w:color w:val="000000"/>
          <w:spacing w:val="39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 xml:space="preserve">involved. </w:t>
      </w:r>
      <w:r w:rsidRPr="005A0E95">
        <w:rPr>
          <w:color w:val="000000"/>
          <w:spacing w:val="7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Discuss</w:t>
      </w:r>
      <w:r w:rsidRPr="005A0E95">
        <w:rPr>
          <w:color w:val="000000"/>
          <w:spacing w:val="23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 xml:space="preserve">the </w:t>
      </w:r>
      <w:r w:rsidRPr="005A0E95">
        <w:rPr>
          <w:color w:val="000000"/>
          <w:spacing w:val="4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role</w:t>
      </w:r>
      <w:r w:rsidRPr="005A0E95">
        <w:rPr>
          <w:color w:val="000000"/>
          <w:spacing w:val="32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for</w:t>
      </w:r>
      <w:r w:rsidRPr="005A0E95">
        <w:rPr>
          <w:color w:val="000000"/>
          <w:spacing w:val="20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 xml:space="preserve">each </w:t>
      </w:r>
      <w:r w:rsidRPr="005A0E95">
        <w:rPr>
          <w:color w:val="000000"/>
          <w:spacing w:val="10"/>
          <w:sz w:val="18"/>
          <w:szCs w:val="18"/>
        </w:rPr>
        <w:t xml:space="preserve"> </w:t>
      </w:r>
      <w:r w:rsidRPr="005A0E95">
        <w:rPr>
          <w:color w:val="000000"/>
          <w:w w:val="107"/>
          <w:sz w:val="18"/>
          <w:szCs w:val="18"/>
        </w:rPr>
        <w:t xml:space="preserve">professional </w:t>
      </w:r>
      <w:r w:rsidRPr="005A0E95">
        <w:rPr>
          <w:color w:val="000000"/>
          <w:sz w:val="18"/>
          <w:szCs w:val="18"/>
        </w:rPr>
        <w:t xml:space="preserve">involved </w:t>
      </w:r>
      <w:r w:rsidRPr="005A0E95">
        <w:rPr>
          <w:color w:val="000000"/>
          <w:spacing w:val="5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in</w:t>
      </w:r>
      <w:r w:rsidRPr="005A0E95">
        <w:rPr>
          <w:color w:val="000000"/>
          <w:spacing w:val="19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Mrs</w:t>
      </w:r>
      <w:r w:rsidRPr="005A0E95">
        <w:rPr>
          <w:color w:val="000000"/>
          <w:spacing w:val="21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KR</w:t>
      </w:r>
      <w:r w:rsidRPr="005A0E95">
        <w:rPr>
          <w:color w:val="000000"/>
          <w:spacing w:val="-10"/>
          <w:sz w:val="18"/>
          <w:szCs w:val="18"/>
        </w:rPr>
        <w:t>'</w:t>
      </w:r>
      <w:r w:rsidRPr="005A0E95">
        <w:rPr>
          <w:color w:val="000000"/>
          <w:sz w:val="18"/>
          <w:szCs w:val="18"/>
        </w:rPr>
        <w:t>s</w:t>
      </w:r>
      <w:r w:rsidRPr="005A0E95">
        <w:rPr>
          <w:color w:val="000000"/>
          <w:spacing w:val="-13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>care</w:t>
      </w:r>
      <w:r w:rsidRPr="005A0E95">
        <w:rPr>
          <w:color w:val="000000"/>
          <w:spacing w:val="42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 xml:space="preserve">plan </w:t>
      </w:r>
      <w:r w:rsidRPr="005A0E95">
        <w:rPr>
          <w:color w:val="000000"/>
          <w:spacing w:val="1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 xml:space="preserve">following </w:t>
      </w:r>
      <w:r w:rsidRPr="005A0E95">
        <w:rPr>
          <w:color w:val="000000"/>
          <w:spacing w:val="2"/>
          <w:sz w:val="18"/>
          <w:szCs w:val="18"/>
        </w:rPr>
        <w:t xml:space="preserve"> </w:t>
      </w:r>
      <w:r w:rsidRPr="005A0E95">
        <w:rPr>
          <w:color w:val="000000"/>
          <w:sz w:val="18"/>
          <w:szCs w:val="18"/>
        </w:rPr>
        <w:t xml:space="preserve">hospital </w:t>
      </w:r>
      <w:r w:rsidRPr="005A0E95">
        <w:rPr>
          <w:color w:val="000000"/>
          <w:spacing w:val="18"/>
          <w:sz w:val="18"/>
          <w:szCs w:val="18"/>
        </w:rPr>
        <w:t xml:space="preserve"> </w:t>
      </w:r>
      <w:r w:rsidRPr="005A0E95">
        <w:rPr>
          <w:color w:val="000000"/>
          <w:w w:val="110"/>
          <w:sz w:val="18"/>
          <w:szCs w:val="18"/>
        </w:rPr>
        <w:t>discharge</w:t>
      </w:r>
      <w:bookmarkStart w:id="0" w:name="_GoBack"/>
      <w:bookmarkEnd w:id="0"/>
    </w:p>
    <w:sectPr w:rsidR="005A0E95" w:rsidRPr="005A0E95">
      <w:type w:val="continuous"/>
      <w:pgSz w:w="8860" w:h="13280"/>
      <w:pgMar w:top="500" w:right="8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DCE" w:rsidRDefault="00290DCE" w:rsidP="005A0E95">
      <w:r>
        <w:separator/>
      </w:r>
    </w:p>
  </w:endnote>
  <w:endnote w:type="continuationSeparator" w:id="0">
    <w:p w:rsidR="00290DCE" w:rsidRDefault="00290DCE" w:rsidP="005A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DCE" w:rsidRDefault="00290DCE" w:rsidP="005A0E95">
      <w:r>
        <w:separator/>
      </w:r>
    </w:p>
  </w:footnote>
  <w:footnote w:type="continuationSeparator" w:id="0">
    <w:p w:rsidR="00290DCE" w:rsidRDefault="00290DCE" w:rsidP="005A0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038CB"/>
    <w:multiLevelType w:val="multilevel"/>
    <w:tmpl w:val="EEDAB38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F9D4927"/>
    <w:multiLevelType w:val="hybridMultilevel"/>
    <w:tmpl w:val="5F84DB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02"/>
    <w:rsid w:val="00051602"/>
    <w:rsid w:val="000E39F3"/>
    <w:rsid w:val="0019402A"/>
    <w:rsid w:val="00204026"/>
    <w:rsid w:val="00290DCE"/>
    <w:rsid w:val="003556B0"/>
    <w:rsid w:val="003976C4"/>
    <w:rsid w:val="005A0E95"/>
    <w:rsid w:val="00B66E20"/>
    <w:rsid w:val="00F03C00"/>
    <w:rsid w:val="00FC6745"/>
    <w:rsid w:val="00FE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CC94EA-BBB9-4685-8390-BD871FE8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A0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E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E95"/>
  </w:style>
  <w:style w:type="paragraph" w:styleId="Footer">
    <w:name w:val="footer"/>
    <w:basedOn w:val="Normal"/>
    <w:link w:val="FooterChar"/>
    <w:uiPriority w:val="99"/>
    <w:unhideWhenUsed/>
    <w:rsid w:val="005A0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MURALI</dc:creator>
  <cp:lastModifiedBy>Sadagoban</cp:lastModifiedBy>
  <cp:revision>8</cp:revision>
  <dcterms:created xsi:type="dcterms:W3CDTF">2014-06-04T05:34:00Z</dcterms:created>
  <dcterms:modified xsi:type="dcterms:W3CDTF">2014-06-06T12:06:00Z</dcterms:modified>
</cp:coreProperties>
</file>