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49" w:rsidRDefault="00E27149" w:rsidP="00E27149">
      <w:pPr>
        <w:spacing w:line="283" w:lineRule="auto"/>
        <w:ind w:left="141" w:right="484"/>
        <w:rPr>
          <w:b/>
          <w:w w:val="114"/>
          <w:sz w:val="24"/>
          <w:szCs w:val="22"/>
          <w:u w:val="single"/>
        </w:rPr>
      </w:pPr>
      <w:r>
        <w:rPr>
          <w:b/>
          <w:sz w:val="24"/>
          <w:szCs w:val="22"/>
          <w:u w:val="single"/>
        </w:rPr>
        <w:t>CASE -</w:t>
      </w:r>
      <w:r w:rsidRPr="00E27149">
        <w:rPr>
          <w:b/>
          <w:sz w:val="24"/>
          <w:szCs w:val="22"/>
          <w:u w:val="single"/>
        </w:rPr>
        <w:t>Sickle Cell Anemia</w:t>
      </w:r>
      <w:r>
        <w:rPr>
          <w:b/>
          <w:w w:val="114"/>
          <w:sz w:val="24"/>
          <w:szCs w:val="22"/>
          <w:u w:val="single"/>
        </w:rPr>
        <w:t>:</w:t>
      </w:r>
    </w:p>
    <w:p w:rsidR="00E27149" w:rsidRPr="00E27149" w:rsidRDefault="00E27149" w:rsidP="00A0297D">
      <w:pPr>
        <w:spacing w:line="283" w:lineRule="auto"/>
        <w:ind w:left="141" w:right="484"/>
        <w:jc w:val="both"/>
        <w:rPr>
          <w:b/>
          <w:w w:val="114"/>
          <w:sz w:val="24"/>
          <w:szCs w:val="22"/>
          <w:u w:val="single"/>
        </w:rPr>
      </w:pPr>
    </w:p>
    <w:p w:rsidR="0016046D" w:rsidRDefault="00051FC2" w:rsidP="00A0297D">
      <w:pPr>
        <w:ind w:left="101" w:right="92"/>
        <w:jc w:val="both"/>
        <w:rPr>
          <w:sz w:val="19"/>
          <w:szCs w:val="19"/>
        </w:rPr>
      </w:pPr>
      <w:r>
        <w:rPr>
          <w:spacing w:val="-16"/>
          <w:sz w:val="19"/>
          <w:szCs w:val="19"/>
        </w:rPr>
        <w:t>A</w:t>
      </w:r>
      <w:r>
        <w:rPr>
          <w:spacing w:val="-19"/>
          <w:sz w:val="19"/>
          <w:szCs w:val="19"/>
        </w:rPr>
        <w:t>W</w:t>
      </w:r>
      <w:r>
        <w:rPr>
          <w:sz w:val="19"/>
          <w:szCs w:val="19"/>
        </w:rPr>
        <w:t>,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6"/>
          <w:sz w:val="19"/>
          <w:szCs w:val="19"/>
        </w:rPr>
        <w:t xml:space="preserve"> </w:t>
      </w:r>
      <w:r>
        <w:rPr>
          <w:w w:val="114"/>
          <w:sz w:val="19"/>
          <w:szCs w:val="19"/>
        </w:rPr>
        <w:t>25-year-old</w:t>
      </w:r>
      <w:r>
        <w:rPr>
          <w:spacing w:val="-10"/>
          <w:w w:val="114"/>
          <w:sz w:val="19"/>
          <w:szCs w:val="19"/>
        </w:rPr>
        <w:t xml:space="preserve"> </w:t>
      </w:r>
      <w:r>
        <w:rPr>
          <w:w w:val="114"/>
          <w:sz w:val="19"/>
          <w:szCs w:val="19"/>
        </w:rPr>
        <w:t>Afro-Caribbean</w:t>
      </w:r>
      <w:r>
        <w:rPr>
          <w:spacing w:val="-17"/>
          <w:w w:val="114"/>
          <w:sz w:val="19"/>
          <w:szCs w:val="19"/>
        </w:rPr>
        <w:t xml:space="preserve"> </w:t>
      </w:r>
      <w:r>
        <w:rPr>
          <w:w w:val="114"/>
          <w:sz w:val="19"/>
          <w:szCs w:val="19"/>
        </w:rPr>
        <w:t>man,</w:t>
      </w:r>
      <w:r>
        <w:rPr>
          <w:spacing w:val="34"/>
          <w:w w:val="114"/>
          <w:sz w:val="19"/>
          <w:szCs w:val="19"/>
        </w:rPr>
        <w:t xml:space="preserve"> </w:t>
      </w:r>
      <w:r>
        <w:rPr>
          <w:sz w:val="19"/>
          <w:szCs w:val="19"/>
        </w:rPr>
        <w:t xml:space="preserve">has </w:t>
      </w:r>
      <w:r>
        <w:rPr>
          <w:spacing w:val="12"/>
          <w:sz w:val="19"/>
          <w:szCs w:val="19"/>
        </w:rPr>
        <w:t>been</w:t>
      </w:r>
      <w:r>
        <w:rPr>
          <w:spacing w:val="1"/>
          <w:w w:val="119"/>
          <w:sz w:val="19"/>
          <w:szCs w:val="19"/>
        </w:rPr>
        <w:t xml:space="preserve"> </w:t>
      </w:r>
      <w:r>
        <w:rPr>
          <w:w w:val="119"/>
          <w:sz w:val="19"/>
          <w:szCs w:val="19"/>
        </w:rPr>
        <w:t>admitted</w:t>
      </w:r>
      <w:r>
        <w:rPr>
          <w:spacing w:val="12"/>
          <w:w w:val="119"/>
          <w:sz w:val="19"/>
          <w:szCs w:val="19"/>
        </w:rPr>
        <w:t xml:space="preserve"> </w:t>
      </w:r>
      <w:r>
        <w:rPr>
          <w:sz w:val="19"/>
          <w:szCs w:val="19"/>
        </w:rPr>
        <w:t xml:space="preserve">to your </w:t>
      </w:r>
      <w:r>
        <w:rPr>
          <w:spacing w:val="22"/>
          <w:sz w:val="19"/>
          <w:szCs w:val="19"/>
        </w:rPr>
        <w:t>ward</w:t>
      </w:r>
      <w:r>
        <w:rPr>
          <w:sz w:val="19"/>
          <w:szCs w:val="19"/>
        </w:rPr>
        <w:t xml:space="preserve"> </w:t>
      </w:r>
      <w:r>
        <w:rPr>
          <w:spacing w:val="20"/>
          <w:sz w:val="19"/>
          <w:szCs w:val="19"/>
        </w:rPr>
        <w:t>with</w:t>
      </w:r>
      <w:r>
        <w:rPr>
          <w:spacing w:val="16"/>
          <w:w w:val="117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 xml:space="preserve">a </w:t>
      </w:r>
      <w:r>
        <w:rPr>
          <w:sz w:val="19"/>
          <w:szCs w:val="19"/>
        </w:rPr>
        <w:t xml:space="preserve">sickle </w:t>
      </w:r>
      <w:r>
        <w:rPr>
          <w:spacing w:val="14"/>
          <w:sz w:val="19"/>
          <w:szCs w:val="19"/>
        </w:rPr>
        <w:t>cell</w:t>
      </w:r>
      <w:r>
        <w:rPr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crisis</w:t>
      </w:r>
      <w:r>
        <w:rPr>
          <w:sz w:val="19"/>
          <w:szCs w:val="19"/>
        </w:rPr>
        <w:t xml:space="preserve">. </w:t>
      </w:r>
      <w:r>
        <w:rPr>
          <w:spacing w:val="15"/>
          <w:sz w:val="19"/>
          <w:szCs w:val="19"/>
        </w:rPr>
        <w:t xml:space="preserve"> </w:t>
      </w:r>
      <w:r>
        <w:rPr>
          <w:spacing w:val="-16"/>
          <w:sz w:val="19"/>
          <w:szCs w:val="19"/>
        </w:rPr>
        <w:t>A</w:t>
      </w:r>
      <w:r>
        <w:rPr>
          <w:sz w:val="19"/>
          <w:szCs w:val="19"/>
        </w:rPr>
        <w:t>W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 xml:space="preserve">has </w:t>
      </w:r>
      <w:r>
        <w:rPr>
          <w:spacing w:val="20"/>
          <w:sz w:val="19"/>
          <w:szCs w:val="19"/>
        </w:rPr>
        <w:t>a</w:t>
      </w:r>
      <w:r>
        <w:rPr>
          <w:spacing w:val="34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raised</w:t>
      </w:r>
      <w:r>
        <w:rPr>
          <w:spacing w:val="-4"/>
          <w:w w:val="117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temperature</w:t>
      </w:r>
      <w:r>
        <w:rPr>
          <w:spacing w:val="23"/>
          <w:w w:val="117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and</w:t>
      </w:r>
      <w:r>
        <w:rPr>
          <w:spacing w:val="28"/>
          <w:w w:val="117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complains</w:t>
      </w:r>
      <w:r>
        <w:rPr>
          <w:spacing w:val="14"/>
          <w:w w:val="117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 xml:space="preserve">severe </w:t>
      </w:r>
      <w:r>
        <w:rPr>
          <w:spacing w:val="28"/>
          <w:sz w:val="19"/>
          <w:szCs w:val="19"/>
        </w:rPr>
        <w:t>pain</w:t>
      </w:r>
      <w:r>
        <w:rPr>
          <w:spacing w:val="1"/>
          <w:w w:val="124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 xml:space="preserve">in </w:t>
      </w:r>
      <w:r>
        <w:rPr>
          <w:sz w:val="19"/>
          <w:szCs w:val="19"/>
        </w:rPr>
        <w:t xml:space="preserve">his </w:t>
      </w:r>
      <w:r>
        <w:rPr>
          <w:spacing w:val="3"/>
          <w:sz w:val="19"/>
          <w:szCs w:val="19"/>
        </w:rPr>
        <w:t>limbs</w:t>
      </w:r>
      <w:r>
        <w:rPr>
          <w:w w:val="118"/>
          <w:sz w:val="19"/>
          <w:szCs w:val="19"/>
        </w:rPr>
        <w:t>,</w:t>
      </w:r>
      <w:r>
        <w:rPr>
          <w:spacing w:val="-10"/>
          <w:w w:val="118"/>
          <w:sz w:val="19"/>
          <w:szCs w:val="19"/>
        </w:rPr>
        <w:t xml:space="preserve"> </w:t>
      </w:r>
      <w:r>
        <w:rPr>
          <w:w w:val="118"/>
          <w:sz w:val="19"/>
          <w:szCs w:val="19"/>
        </w:rPr>
        <w:t>chest</w:t>
      </w:r>
      <w:r>
        <w:rPr>
          <w:spacing w:val="1"/>
          <w:w w:val="118"/>
          <w:sz w:val="19"/>
          <w:szCs w:val="19"/>
        </w:rPr>
        <w:t xml:space="preserve"> </w:t>
      </w:r>
      <w:r>
        <w:rPr>
          <w:w w:val="118"/>
          <w:sz w:val="19"/>
          <w:szCs w:val="19"/>
        </w:rPr>
        <w:t>and</w:t>
      </w:r>
      <w:r>
        <w:rPr>
          <w:spacing w:val="15"/>
          <w:w w:val="118"/>
          <w:sz w:val="19"/>
          <w:szCs w:val="19"/>
        </w:rPr>
        <w:t xml:space="preserve"> </w:t>
      </w:r>
      <w:r>
        <w:rPr>
          <w:sz w:val="19"/>
          <w:szCs w:val="19"/>
        </w:rPr>
        <w:t xml:space="preserve">lower </w:t>
      </w:r>
      <w:r>
        <w:rPr>
          <w:spacing w:val="22"/>
          <w:sz w:val="19"/>
          <w:szCs w:val="19"/>
        </w:rPr>
        <w:t>back</w:t>
      </w:r>
      <w:r>
        <w:rPr>
          <w:sz w:val="19"/>
          <w:szCs w:val="19"/>
        </w:rPr>
        <w:t xml:space="preserve">. 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His</w:t>
      </w:r>
      <w:r>
        <w:rPr>
          <w:spacing w:val="37"/>
          <w:sz w:val="19"/>
          <w:szCs w:val="19"/>
        </w:rPr>
        <w:t xml:space="preserve"> </w:t>
      </w:r>
      <w:r>
        <w:rPr>
          <w:w w:val="114"/>
          <w:sz w:val="19"/>
          <w:szCs w:val="19"/>
        </w:rPr>
        <w:t>regular</w:t>
      </w:r>
      <w:r>
        <w:rPr>
          <w:spacing w:val="6"/>
          <w:w w:val="114"/>
          <w:sz w:val="19"/>
          <w:szCs w:val="19"/>
        </w:rPr>
        <w:t xml:space="preserve"> </w:t>
      </w:r>
      <w:r>
        <w:rPr>
          <w:w w:val="114"/>
          <w:sz w:val="19"/>
          <w:szCs w:val="19"/>
        </w:rPr>
        <w:t>medications</w:t>
      </w:r>
      <w:r>
        <w:rPr>
          <w:spacing w:val="34"/>
          <w:w w:val="114"/>
          <w:sz w:val="19"/>
          <w:szCs w:val="19"/>
        </w:rPr>
        <w:t xml:space="preserve"> </w:t>
      </w:r>
      <w:r>
        <w:rPr>
          <w:w w:val="114"/>
          <w:sz w:val="19"/>
          <w:szCs w:val="19"/>
        </w:rPr>
        <w:t>are:</w:t>
      </w:r>
    </w:p>
    <w:p w:rsidR="0016046D" w:rsidRDefault="0016046D" w:rsidP="00A0297D">
      <w:pPr>
        <w:spacing w:before="1"/>
        <w:jc w:val="both"/>
        <w:rPr>
          <w:sz w:val="10"/>
          <w:szCs w:val="10"/>
        </w:rPr>
      </w:pPr>
    </w:p>
    <w:p w:rsidR="0016046D" w:rsidRDefault="00051FC2" w:rsidP="00A0297D">
      <w:pPr>
        <w:ind w:left="101" w:right="3061"/>
        <w:jc w:val="both"/>
        <w:rPr>
          <w:sz w:val="18"/>
          <w:szCs w:val="18"/>
        </w:rPr>
      </w:pPr>
      <w:r>
        <w:rPr>
          <w:rFonts w:ascii="MS PGothic" w:eastAsia="MS PGothic" w:hAnsi="MS PGothic" w:cs="MS PGothic"/>
          <w:color w:val="007AC1"/>
          <w:w w:val="374"/>
          <w:sz w:val="12"/>
          <w:szCs w:val="12"/>
        </w:rPr>
        <w:t>•</w:t>
      </w:r>
      <w:r>
        <w:rPr>
          <w:rFonts w:ascii="MS PGothic" w:eastAsia="MS PGothic" w:hAnsi="MS PGothic" w:cs="MS PGothic"/>
          <w:color w:val="007AC1"/>
          <w:spacing w:val="12"/>
          <w:w w:val="374"/>
          <w:sz w:val="12"/>
          <w:szCs w:val="12"/>
        </w:rPr>
        <w:t xml:space="preserve"> </w:t>
      </w:r>
      <w:r>
        <w:rPr>
          <w:color w:val="000000"/>
          <w:w w:val="119"/>
          <w:sz w:val="18"/>
          <w:szCs w:val="18"/>
        </w:rPr>
        <w:t>Phenoxymethylpenicillin</w:t>
      </w:r>
      <w:r>
        <w:rPr>
          <w:color w:val="000000"/>
          <w:spacing w:val="3"/>
          <w:w w:val="119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500</w:t>
      </w:r>
      <w:r>
        <w:rPr>
          <w:color w:val="000000"/>
          <w:spacing w:val="4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mg </w:t>
      </w:r>
      <w:r>
        <w:rPr>
          <w:color w:val="000000"/>
          <w:spacing w:val="4"/>
          <w:sz w:val="18"/>
          <w:szCs w:val="18"/>
        </w:rPr>
        <w:t>twice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18"/>
          <w:sz w:val="18"/>
          <w:szCs w:val="18"/>
        </w:rPr>
        <w:t>a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day</w:t>
      </w:r>
    </w:p>
    <w:p w:rsidR="0016046D" w:rsidRDefault="00051FC2" w:rsidP="00A0297D">
      <w:pPr>
        <w:spacing w:before="13"/>
        <w:ind w:left="101" w:right="5143"/>
        <w:jc w:val="both"/>
        <w:rPr>
          <w:sz w:val="18"/>
          <w:szCs w:val="18"/>
        </w:rPr>
      </w:pPr>
      <w:r>
        <w:rPr>
          <w:rFonts w:ascii="MS PGothic" w:eastAsia="MS PGothic" w:hAnsi="MS PGothic" w:cs="MS PGothic"/>
          <w:color w:val="007AC1"/>
          <w:w w:val="374"/>
          <w:sz w:val="12"/>
          <w:szCs w:val="12"/>
        </w:rPr>
        <w:t>•</w:t>
      </w:r>
      <w:r>
        <w:rPr>
          <w:rFonts w:ascii="MS PGothic" w:eastAsia="MS PGothic" w:hAnsi="MS PGothic" w:cs="MS PGothic"/>
          <w:color w:val="007AC1"/>
          <w:spacing w:val="12"/>
          <w:w w:val="374"/>
          <w:sz w:val="12"/>
          <w:szCs w:val="12"/>
        </w:rPr>
        <w:t xml:space="preserve"> </w:t>
      </w:r>
      <w:r>
        <w:rPr>
          <w:color w:val="000000"/>
          <w:sz w:val="18"/>
          <w:szCs w:val="18"/>
        </w:rPr>
        <w:t xml:space="preserve">Folic </w:t>
      </w:r>
      <w:r>
        <w:rPr>
          <w:color w:val="000000"/>
          <w:spacing w:val="3"/>
          <w:sz w:val="18"/>
          <w:szCs w:val="18"/>
        </w:rPr>
        <w:t>acid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sz w:val="18"/>
          <w:szCs w:val="18"/>
        </w:rPr>
        <w:t>5</w:t>
      </w:r>
      <w:r>
        <w:rPr>
          <w:color w:val="000000"/>
          <w:spacing w:val="2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mg </w:t>
      </w:r>
      <w:r>
        <w:rPr>
          <w:color w:val="000000"/>
          <w:spacing w:val="4"/>
          <w:sz w:val="18"/>
          <w:szCs w:val="18"/>
        </w:rPr>
        <w:t>daily</w:t>
      </w:r>
      <w:r>
        <w:rPr>
          <w:color w:val="000000"/>
          <w:w w:val="114"/>
          <w:sz w:val="18"/>
          <w:szCs w:val="18"/>
        </w:rPr>
        <w:t>.</w:t>
      </w:r>
    </w:p>
    <w:p w:rsidR="00E27149" w:rsidRDefault="00E27149" w:rsidP="00A0297D">
      <w:pPr>
        <w:ind w:right="4195"/>
        <w:jc w:val="both"/>
        <w:rPr>
          <w:sz w:val="17"/>
          <w:szCs w:val="17"/>
        </w:rPr>
      </w:pPr>
    </w:p>
    <w:p w:rsidR="0016046D" w:rsidRDefault="00A0297D" w:rsidP="00A0297D">
      <w:pPr>
        <w:ind w:right="4195"/>
        <w:jc w:val="both"/>
        <w:rPr>
          <w:sz w:val="19"/>
          <w:szCs w:val="19"/>
        </w:rPr>
      </w:pPr>
      <w:r>
        <w:rPr>
          <w:spacing w:val="-16"/>
          <w:sz w:val="19"/>
          <w:szCs w:val="19"/>
        </w:rPr>
        <w:t xml:space="preserve">   </w:t>
      </w:r>
      <w:r w:rsidR="00051FC2">
        <w:rPr>
          <w:spacing w:val="-16"/>
          <w:sz w:val="19"/>
          <w:szCs w:val="19"/>
        </w:rPr>
        <w:t>A</w:t>
      </w:r>
      <w:r w:rsidR="00051FC2">
        <w:rPr>
          <w:sz w:val="19"/>
          <w:szCs w:val="19"/>
        </w:rPr>
        <w:t>W</w:t>
      </w:r>
      <w:r w:rsidR="00051FC2">
        <w:rPr>
          <w:spacing w:val="-10"/>
          <w:sz w:val="19"/>
          <w:szCs w:val="19"/>
        </w:rPr>
        <w:t>'</w:t>
      </w:r>
      <w:r w:rsidR="00051FC2">
        <w:rPr>
          <w:sz w:val="19"/>
          <w:szCs w:val="19"/>
        </w:rPr>
        <w:t>s</w:t>
      </w:r>
      <w:r w:rsidR="00051FC2">
        <w:rPr>
          <w:spacing w:val="46"/>
          <w:sz w:val="19"/>
          <w:szCs w:val="19"/>
        </w:rPr>
        <w:t xml:space="preserve"> </w:t>
      </w:r>
      <w:r w:rsidR="00051FC2">
        <w:rPr>
          <w:w w:val="115"/>
          <w:sz w:val="19"/>
          <w:szCs w:val="19"/>
        </w:rPr>
        <w:t>blood</w:t>
      </w:r>
      <w:r w:rsidR="00051FC2">
        <w:rPr>
          <w:spacing w:val="15"/>
          <w:w w:val="115"/>
          <w:sz w:val="19"/>
          <w:szCs w:val="19"/>
        </w:rPr>
        <w:t xml:space="preserve"> </w:t>
      </w:r>
      <w:r w:rsidR="00051FC2">
        <w:rPr>
          <w:w w:val="115"/>
          <w:sz w:val="19"/>
          <w:szCs w:val="19"/>
        </w:rPr>
        <w:t>results</w:t>
      </w:r>
      <w:r w:rsidR="00051FC2">
        <w:rPr>
          <w:spacing w:val="1"/>
          <w:w w:val="115"/>
          <w:sz w:val="19"/>
          <w:szCs w:val="19"/>
        </w:rPr>
        <w:t xml:space="preserve"> </w:t>
      </w:r>
      <w:r w:rsidR="00051FC2">
        <w:rPr>
          <w:sz w:val="19"/>
          <w:szCs w:val="19"/>
        </w:rPr>
        <w:t>are</w:t>
      </w:r>
      <w:r w:rsidR="00051FC2">
        <w:rPr>
          <w:spacing w:val="43"/>
          <w:sz w:val="19"/>
          <w:szCs w:val="19"/>
        </w:rPr>
        <w:t xml:space="preserve"> </w:t>
      </w:r>
      <w:r w:rsidR="00051FC2">
        <w:rPr>
          <w:sz w:val="19"/>
          <w:szCs w:val="19"/>
        </w:rPr>
        <w:t>as</w:t>
      </w:r>
      <w:r w:rsidR="00051FC2">
        <w:rPr>
          <w:spacing w:val="29"/>
          <w:sz w:val="19"/>
          <w:szCs w:val="19"/>
        </w:rPr>
        <w:t xml:space="preserve"> </w:t>
      </w:r>
      <w:r w:rsidR="00051FC2">
        <w:rPr>
          <w:w w:val="111"/>
          <w:sz w:val="19"/>
          <w:szCs w:val="19"/>
        </w:rPr>
        <w:t>follows:</w:t>
      </w:r>
    </w:p>
    <w:p w:rsidR="0016046D" w:rsidRDefault="0016046D" w:rsidP="00A0297D">
      <w:pPr>
        <w:spacing w:before="1"/>
        <w:jc w:val="both"/>
        <w:rPr>
          <w:sz w:val="14"/>
          <w:szCs w:val="14"/>
        </w:rPr>
      </w:pPr>
    </w:p>
    <w:p w:rsidR="0016046D" w:rsidRDefault="00051FC2" w:rsidP="00A0297D">
      <w:pPr>
        <w:tabs>
          <w:tab w:val="left" w:pos="1780"/>
        </w:tabs>
        <w:ind w:left="581" w:right="2933"/>
        <w:jc w:val="both"/>
        <w:rPr>
          <w:sz w:val="18"/>
          <w:szCs w:val="18"/>
        </w:rPr>
      </w:pPr>
      <w:r>
        <w:rPr>
          <w:sz w:val="18"/>
          <w:szCs w:val="18"/>
        </w:rPr>
        <w:t>WBC</w:t>
      </w:r>
      <w:r>
        <w:rPr>
          <w:sz w:val="18"/>
          <w:szCs w:val="18"/>
        </w:rPr>
        <w:tab/>
        <w:t xml:space="preserve">13.1 </w:t>
      </w:r>
      <w:r>
        <w:rPr>
          <w:spacing w:val="5"/>
          <w:sz w:val="18"/>
          <w:szCs w:val="18"/>
        </w:rPr>
        <w:t>x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10</w:t>
      </w:r>
      <w:r>
        <w:rPr>
          <w:position w:val="6"/>
          <w:sz w:val="11"/>
          <w:szCs w:val="11"/>
        </w:rPr>
        <w:t>9</w:t>
      </w:r>
      <w:r>
        <w:rPr>
          <w:sz w:val="18"/>
          <w:szCs w:val="18"/>
        </w:rPr>
        <w:t xml:space="preserve">/L </w:t>
      </w:r>
      <w:r>
        <w:rPr>
          <w:spacing w:val="1"/>
          <w:sz w:val="18"/>
          <w:szCs w:val="18"/>
        </w:rPr>
        <w:t>(</w:t>
      </w:r>
      <w:r>
        <w:rPr>
          <w:w w:val="117"/>
          <w:sz w:val="18"/>
          <w:szCs w:val="18"/>
        </w:rPr>
        <w:t>4.0-11.0</w:t>
      </w:r>
      <w:r>
        <w:rPr>
          <w:spacing w:val="-2"/>
          <w:w w:val="117"/>
          <w:sz w:val="18"/>
          <w:szCs w:val="18"/>
        </w:rPr>
        <w:t xml:space="preserve"> </w:t>
      </w:r>
      <w:r>
        <w:rPr>
          <w:sz w:val="18"/>
          <w:szCs w:val="18"/>
        </w:rPr>
        <w:t>x</w:t>
      </w:r>
      <w:r>
        <w:rPr>
          <w:spacing w:val="15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10</w:t>
      </w:r>
      <w:r>
        <w:rPr>
          <w:w w:val="122"/>
          <w:position w:val="6"/>
          <w:sz w:val="11"/>
          <w:szCs w:val="11"/>
        </w:rPr>
        <w:t>9</w:t>
      </w:r>
      <w:r>
        <w:rPr>
          <w:sz w:val="18"/>
          <w:szCs w:val="18"/>
        </w:rPr>
        <w:t>/L) RBC</w:t>
      </w:r>
      <w:r>
        <w:rPr>
          <w:sz w:val="18"/>
          <w:szCs w:val="18"/>
        </w:rPr>
        <w:tab/>
        <w:t>3.5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x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10</w:t>
      </w:r>
      <w:r>
        <w:rPr>
          <w:position w:val="6"/>
          <w:sz w:val="11"/>
          <w:szCs w:val="11"/>
        </w:rPr>
        <w:t>9</w:t>
      </w:r>
      <w:r>
        <w:rPr>
          <w:sz w:val="18"/>
          <w:szCs w:val="18"/>
        </w:rPr>
        <w:t xml:space="preserve">/L </w:t>
      </w:r>
      <w:r>
        <w:rPr>
          <w:spacing w:val="1"/>
          <w:sz w:val="18"/>
          <w:szCs w:val="18"/>
        </w:rPr>
        <w:t>(</w:t>
      </w:r>
      <w:r>
        <w:rPr>
          <w:w w:val="117"/>
          <w:sz w:val="18"/>
          <w:szCs w:val="18"/>
        </w:rPr>
        <w:t>3.8-4.8</w:t>
      </w:r>
      <w:r>
        <w:rPr>
          <w:spacing w:val="-2"/>
          <w:w w:val="117"/>
          <w:sz w:val="18"/>
          <w:szCs w:val="18"/>
        </w:rPr>
        <w:t xml:space="preserve"> </w:t>
      </w:r>
      <w:r>
        <w:rPr>
          <w:sz w:val="18"/>
          <w:szCs w:val="18"/>
        </w:rPr>
        <w:t>x</w:t>
      </w:r>
      <w:r>
        <w:rPr>
          <w:spacing w:val="15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10</w:t>
      </w:r>
      <w:r>
        <w:rPr>
          <w:w w:val="122"/>
          <w:position w:val="6"/>
          <w:sz w:val="11"/>
          <w:szCs w:val="11"/>
        </w:rPr>
        <w:t>9</w:t>
      </w:r>
      <w:r>
        <w:rPr>
          <w:sz w:val="18"/>
          <w:szCs w:val="18"/>
        </w:rPr>
        <w:t>/L)</w:t>
      </w:r>
    </w:p>
    <w:p w:rsidR="0016046D" w:rsidRDefault="00051FC2" w:rsidP="00A0297D">
      <w:pPr>
        <w:ind w:left="581" w:right="3353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Hb</w:t>
      </w:r>
      <w:proofErr w:type="spellEnd"/>
      <w:r>
        <w:rPr>
          <w:sz w:val="18"/>
          <w:szCs w:val="18"/>
        </w:rPr>
        <w:t xml:space="preserve">                    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8.5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g/</w:t>
      </w:r>
      <w:proofErr w:type="spellStart"/>
      <w:r>
        <w:rPr>
          <w:sz w:val="18"/>
          <w:szCs w:val="18"/>
        </w:rPr>
        <w:t>dL</w:t>
      </w:r>
      <w:proofErr w:type="spellEnd"/>
      <w:r>
        <w:rPr>
          <w:spacing w:val="43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(12.0-15.0</w:t>
      </w:r>
      <w:r>
        <w:rPr>
          <w:spacing w:val="32"/>
          <w:w w:val="112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g/</w:t>
      </w:r>
      <w:proofErr w:type="spellStart"/>
      <w:r>
        <w:rPr>
          <w:w w:val="112"/>
          <w:sz w:val="18"/>
          <w:szCs w:val="18"/>
        </w:rPr>
        <w:t>dL</w:t>
      </w:r>
      <w:proofErr w:type="spellEnd"/>
      <w:r>
        <w:rPr>
          <w:w w:val="112"/>
          <w:sz w:val="18"/>
          <w:szCs w:val="18"/>
        </w:rPr>
        <w:t xml:space="preserve">) </w:t>
      </w:r>
      <w:proofErr w:type="spellStart"/>
      <w:r>
        <w:rPr>
          <w:sz w:val="18"/>
          <w:szCs w:val="18"/>
        </w:rPr>
        <w:t>Hct</w:t>
      </w:r>
      <w:proofErr w:type="spellEnd"/>
      <w:r>
        <w:rPr>
          <w:sz w:val="18"/>
          <w:szCs w:val="18"/>
        </w:rPr>
        <w:t xml:space="preserve">                   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 xml:space="preserve">0.33 </w:t>
      </w:r>
      <w:r>
        <w:rPr>
          <w:spacing w:val="11"/>
          <w:sz w:val="18"/>
          <w:szCs w:val="18"/>
        </w:rPr>
        <w:t>(</w:t>
      </w:r>
      <w:r>
        <w:rPr>
          <w:w w:val="116"/>
          <w:sz w:val="18"/>
          <w:szCs w:val="18"/>
        </w:rPr>
        <w:t>0.36-0.46)</w:t>
      </w:r>
    </w:p>
    <w:p w:rsidR="0016046D" w:rsidRDefault="00051FC2" w:rsidP="00A0297D">
      <w:pPr>
        <w:ind w:left="58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Bilirubin          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45</w:t>
      </w:r>
      <w:r>
        <w:rPr>
          <w:spacing w:val="32"/>
          <w:sz w:val="18"/>
          <w:szCs w:val="18"/>
        </w:rPr>
        <w:t xml:space="preserve"> </w:t>
      </w:r>
      <w:proofErr w:type="spellStart"/>
      <w:r>
        <w:rPr>
          <w:w w:val="110"/>
          <w:sz w:val="18"/>
          <w:szCs w:val="18"/>
        </w:rPr>
        <w:t>micromol</w:t>
      </w:r>
      <w:proofErr w:type="spellEnd"/>
      <w:r>
        <w:rPr>
          <w:w w:val="110"/>
          <w:sz w:val="18"/>
          <w:szCs w:val="18"/>
        </w:rPr>
        <w:t>/L</w:t>
      </w:r>
      <w:r>
        <w:rPr>
          <w:spacing w:val="-18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(3-17</w:t>
      </w:r>
      <w:r>
        <w:rPr>
          <w:spacing w:val="34"/>
          <w:w w:val="110"/>
          <w:sz w:val="18"/>
          <w:szCs w:val="18"/>
        </w:rPr>
        <w:t xml:space="preserve"> </w:t>
      </w:r>
      <w:proofErr w:type="spellStart"/>
      <w:r>
        <w:rPr>
          <w:w w:val="110"/>
          <w:sz w:val="18"/>
          <w:szCs w:val="18"/>
        </w:rPr>
        <w:t>micromol</w:t>
      </w:r>
      <w:proofErr w:type="spellEnd"/>
      <w:r>
        <w:rPr>
          <w:w w:val="110"/>
          <w:sz w:val="18"/>
          <w:szCs w:val="18"/>
        </w:rPr>
        <w:t>/L)</w:t>
      </w:r>
    </w:p>
    <w:p w:rsidR="0016046D" w:rsidRDefault="0016046D" w:rsidP="00A0297D">
      <w:pPr>
        <w:spacing w:before="4"/>
        <w:jc w:val="both"/>
        <w:rPr>
          <w:sz w:val="17"/>
          <w:szCs w:val="17"/>
        </w:rPr>
      </w:pPr>
    </w:p>
    <w:p w:rsidR="00051FC2" w:rsidRPr="00051FC2" w:rsidRDefault="00051FC2" w:rsidP="00A0297D">
      <w:pPr>
        <w:ind w:left="101" w:right="94"/>
        <w:jc w:val="both"/>
        <w:rPr>
          <w:sz w:val="19"/>
          <w:szCs w:val="19"/>
        </w:rPr>
      </w:pPr>
      <w:r>
        <w:rPr>
          <w:spacing w:val="-1"/>
          <w:sz w:val="19"/>
          <w:szCs w:val="19"/>
        </w:rPr>
        <w:t>Bloo</w:t>
      </w:r>
      <w:r>
        <w:rPr>
          <w:sz w:val="19"/>
          <w:szCs w:val="19"/>
        </w:rPr>
        <w:t xml:space="preserve">d </w:t>
      </w:r>
      <w:r>
        <w:rPr>
          <w:spacing w:val="45"/>
          <w:sz w:val="19"/>
          <w:szCs w:val="19"/>
        </w:rPr>
        <w:t>film</w:t>
      </w:r>
      <w:r>
        <w:rPr>
          <w:sz w:val="19"/>
          <w:szCs w:val="19"/>
        </w:rPr>
        <w:t xml:space="preserve"> </w:t>
      </w:r>
      <w:r>
        <w:rPr>
          <w:spacing w:val="32"/>
          <w:sz w:val="19"/>
          <w:szCs w:val="19"/>
        </w:rPr>
        <w:t>showed</w:t>
      </w:r>
      <w:r>
        <w:rPr>
          <w:spacing w:val="41"/>
          <w:w w:val="115"/>
          <w:sz w:val="19"/>
          <w:szCs w:val="19"/>
        </w:rPr>
        <w:t xml:space="preserve"> </w:t>
      </w:r>
      <w:r>
        <w:rPr>
          <w:spacing w:val="-1"/>
          <w:w w:val="115"/>
          <w:sz w:val="19"/>
          <w:szCs w:val="19"/>
        </w:rPr>
        <w:t>increase</w:t>
      </w:r>
      <w:r>
        <w:rPr>
          <w:w w:val="115"/>
          <w:sz w:val="19"/>
          <w:szCs w:val="19"/>
        </w:rPr>
        <w:t>d</w:t>
      </w:r>
      <w:r>
        <w:rPr>
          <w:spacing w:val="36"/>
          <w:w w:val="115"/>
          <w:sz w:val="19"/>
          <w:szCs w:val="19"/>
        </w:rPr>
        <w:t xml:space="preserve"> </w:t>
      </w:r>
      <w:r>
        <w:rPr>
          <w:spacing w:val="-1"/>
          <w:w w:val="115"/>
          <w:sz w:val="19"/>
          <w:szCs w:val="19"/>
        </w:rPr>
        <w:t>reticulocytes</w:t>
      </w:r>
      <w:r>
        <w:rPr>
          <w:w w:val="115"/>
          <w:sz w:val="19"/>
          <w:szCs w:val="19"/>
        </w:rPr>
        <w:t>,</w:t>
      </w:r>
      <w:r>
        <w:rPr>
          <w:spacing w:val="36"/>
          <w:w w:val="11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sickl</w:t>
      </w:r>
      <w:r>
        <w:rPr>
          <w:sz w:val="19"/>
          <w:szCs w:val="19"/>
        </w:rPr>
        <w:t xml:space="preserve">e </w:t>
      </w:r>
      <w:r>
        <w:rPr>
          <w:spacing w:val="34"/>
          <w:sz w:val="19"/>
          <w:szCs w:val="19"/>
        </w:rPr>
        <w:t>cells</w:t>
      </w:r>
      <w:r>
        <w:rPr>
          <w:sz w:val="19"/>
          <w:szCs w:val="19"/>
        </w:rPr>
        <w:t xml:space="preserve"> </w:t>
      </w:r>
      <w:r>
        <w:rPr>
          <w:spacing w:val="25"/>
          <w:sz w:val="19"/>
          <w:szCs w:val="19"/>
        </w:rPr>
        <w:t>and</w:t>
      </w:r>
      <w:r>
        <w:rPr>
          <w:spacing w:val="44"/>
          <w:w w:val="118"/>
          <w:sz w:val="19"/>
          <w:szCs w:val="19"/>
        </w:rPr>
        <w:t xml:space="preserve"> </w:t>
      </w:r>
      <w:r>
        <w:rPr>
          <w:spacing w:val="-1"/>
          <w:w w:val="118"/>
          <w:sz w:val="19"/>
          <w:szCs w:val="19"/>
        </w:rPr>
        <w:t>presenc</w:t>
      </w:r>
      <w:r>
        <w:rPr>
          <w:w w:val="118"/>
          <w:sz w:val="19"/>
          <w:szCs w:val="19"/>
        </w:rPr>
        <w:t>e</w:t>
      </w:r>
      <w:r>
        <w:rPr>
          <w:spacing w:val="14"/>
          <w:w w:val="11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13"/>
          <w:sz w:val="19"/>
          <w:szCs w:val="19"/>
        </w:rPr>
        <w:t>target</w:t>
      </w:r>
      <w:r>
        <w:rPr>
          <w:spacing w:val="-1"/>
          <w:w w:val="117"/>
          <w:sz w:val="19"/>
          <w:szCs w:val="19"/>
        </w:rPr>
        <w:t xml:space="preserve"> </w:t>
      </w:r>
      <w:r>
        <w:rPr>
          <w:spacing w:val="-1"/>
          <w:w w:val="110"/>
          <w:sz w:val="19"/>
          <w:szCs w:val="19"/>
        </w:rPr>
        <w:t>cells.</w:t>
      </w:r>
    </w:p>
    <w:p w:rsidR="00051FC2" w:rsidRDefault="00051FC2" w:rsidP="00051FC2">
      <w:pPr>
        <w:ind w:right="126"/>
        <w:rPr>
          <w:b/>
          <w:sz w:val="24"/>
          <w:szCs w:val="28"/>
          <w:u w:val="single"/>
        </w:rPr>
      </w:pPr>
      <w:bookmarkStart w:id="0" w:name="_GoBack"/>
      <w:bookmarkEnd w:id="0"/>
      <w:r w:rsidRPr="00E27149">
        <w:rPr>
          <w:b/>
          <w:sz w:val="24"/>
          <w:szCs w:val="28"/>
          <w:u w:val="single"/>
        </w:rPr>
        <w:t>Questions:</w:t>
      </w:r>
    </w:p>
    <w:p w:rsidR="00E27149" w:rsidRPr="00A0297D" w:rsidRDefault="00E27149" w:rsidP="00A0297D">
      <w:pPr>
        <w:ind w:right="126"/>
        <w:rPr>
          <w:b/>
          <w:u w:val="single"/>
        </w:rPr>
      </w:pPr>
    </w:p>
    <w:p w:rsidR="0016046D" w:rsidRPr="00A0297D" w:rsidRDefault="00051FC2" w:rsidP="00A0297D">
      <w:pPr>
        <w:pStyle w:val="ListParagraph"/>
        <w:numPr>
          <w:ilvl w:val="0"/>
          <w:numId w:val="2"/>
        </w:numPr>
        <w:spacing w:before="13"/>
        <w:ind w:right="526"/>
        <w:jc w:val="both"/>
      </w:pPr>
      <w:r w:rsidRPr="00A0297D">
        <w:rPr>
          <w:color w:val="000000"/>
        </w:rPr>
        <w:t>Which</w:t>
      </w:r>
      <w:r w:rsidRPr="00A0297D">
        <w:rPr>
          <w:color w:val="000000"/>
          <w:spacing w:val="36"/>
        </w:rPr>
        <w:t xml:space="preserve"> </w:t>
      </w:r>
      <w:r w:rsidRPr="00A0297D">
        <w:rPr>
          <w:color w:val="000000"/>
          <w:w w:val="112"/>
        </w:rPr>
        <w:t>groups</w:t>
      </w:r>
      <w:r w:rsidRPr="00A0297D">
        <w:rPr>
          <w:color w:val="000000"/>
          <w:spacing w:val="7"/>
          <w:w w:val="112"/>
        </w:rPr>
        <w:t xml:space="preserve"> </w:t>
      </w:r>
      <w:r w:rsidRPr="00A0297D">
        <w:rPr>
          <w:color w:val="000000"/>
        </w:rPr>
        <w:t>of</w:t>
      </w:r>
      <w:r w:rsidRPr="00A0297D">
        <w:rPr>
          <w:color w:val="000000"/>
          <w:spacing w:val="18"/>
        </w:rPr>
        <w:t xml:space="preserve"> </w:t>
      </w:r>
      <w:r w:rsidRPr="00A0297D">
        <w:rPr>
          <w:color w:val="000000"/>
          <w:w w:val="113"/>
        </w:rPr>
        <w:t>people</w:t>
      </w:r>
      <w:r w:rsidRPr="00A0297D">
        <w:rPr>
          <w:color w:val="000000"/>
          <w:spacing w:val="6"/>
          <w:w w:val="113"/>
        </w:rPr>
        <w:t xml:space="preserve"> </w:t>
      </w:r>
      <w:r w:rsidRPr="00A0297D">
        <w:rPr>
          <w:color w:val="000000"/>
        </w:rPr>
        <w:t>are</w:t>
      </w:r>
      <w:r w:rsidRPr="00A0297D">
        <w:rPr>
          <w:color w:val="000000"/>
          <w:spacing w:val="36"/>
        </w:rPr>
        <w:t xml:space="preserve"> </w:t>
      </w:r>
      <w:r w:rsidRPr="00A0297D">
        <w:rPr>
          <w:color w:val="000000"/>
        </w:rPr>
        <w:t>at</w:t>
      </w:r>
      <w:r w:rsidRPr="00A0297D">
        <w:rPr>
          <w:color w:val="000000"/>
          <w:spacing w:val="34"/>
        </w:rPr>
        <w:t xml:space="preserve"> </w:t>
      </w:r>
      <w:r w:rsidR="00A0297D" w:rsidRPr="00A0297D">
        <w:rPr>
          <w:color w:val="000000"/>
        </w:rPr>
        <w:t xml:space="preserve">the </w:t>
      </w:r>
      <w:r w:rsidR="00A0297D" w:rsidRPr="00A0297D">
        <w:rPr>
          <w:color w:val="000000"/>
          <w:spacing w:val="4"/>
        </w:rPr>
        <w:t>highest</w:t>
      </w:r>
      <w:r w:rsidRPr="00A0297D">
        <w:rPr>
          <w:color w:val="000000"/>
          <w:spacing w:val="7"/>
          <w:w w:val="112"/>
        </w:rPr>
        <w:t xml:space="preserve"> </w:t>
      </w:r>
      <w:r w:rsidRPr="00A0297D">
        <w:rPr>
          <w:color w:val="000000"/>
        </w:rPr>
        <w:t>risk</w:t>
      </w:r>
      <w:r w:rsidRPr="00A0297D">
        <w:rPr>
          <w:color w:val="000000"/>
          <w:spacing w:val="1"/>
        </w:rPr>
        <w:t xml:space="preserve"> </w:t>
      </w:r>
      <w:r w:rsidRPr="00A0297D">
        <w:rPr>
          <w:color w:val="000000"/>
        </w:rPr>
        <w:t>of</w:t>
      </w:r>
      <w:r w:rsidRPr="00A0297D">
        <w:rPr>
          <w:color w:val="000000"/>
          <w:spacing w:val="18"/>
        </w:rPr>
        <w:t xml:space="preserve"> </w:t>
      </w:r>
      <w:r w:rsidR="00A0297D" w:rsidRPr="00A0297D">
        <w:rPr>
          <w:color w:val="000000"/>
        </w:rPr>
        <w:t xml:space="preserve">having </w:t>
      </w:r>
      <w:r w:rsidR="00A0297D" w:rsidRPr="00A0297D">
        <w:rPr>
          <w:color w:val="000000"/>
          <w:spacing w:val="16"/>
        </w:rPr>
        <w:t>sickle</w:t>
      </w:r>
      <w:r w:rsidRPr="00A0297D">
        <w:rPr>
          <w:color w:val="000000"/>
          <w:spacing w:val="12"/>
        </w:rPr>
        <w:t xml:space="preserve"> </w:t>
      </w:r>
      <w:r w:rsidRPr="00A0297D">
        <w:rPr>
          <w:color w:val="000000"/>
        </w:rPr>
        <w:t>cell</w:t>
      </w:r>
      <w:r w:rsidRPr="00A0297D">
        <w:rPr>
          <w:color w:val="000000"/>
          <w:spacing w:val="15"/>
        </w:rPr>
        <w:t xml:space="preserve"> </w:t>
      </w:r>
      <w:proofErr w:type="spellStart"/>
      <w:r w:rsidRPr="00A0297D">
        <w:rPr>
          <w:color w:val="000000"/>
          <w:w w:val="111"/>
        </w:rPr>
        <w:t>anaemia</w:t>
      </w:r>
      <w:proofErr w:type="spellEnd"/>
      <w:r w:rsidRPr="00A0297D">
        <w:rPr>
          <w:color w:val="000000"/>
          <w:w w:val="111"/>
        </w:rPr>
        <w:t>?</w:t>
      </w:r>
    </w:p>
    <w:p w:rsidR="00051FC2" w:rsidRPr="00A0297D" w:rsidRDefault="00051FC2" w:rsidP="00A0297D">
      <w:pPr>
        <w:pStyle w:val="ListParagraph"/>
        <w:numPr>
          <w:ilvl w:val="0"/>
          <w:numId w:val="2"/>
        </w:numPr>
        <w:spacing w:before="13"/>
        <w:ind w:right="526"/>
        <w:jc w:val="both"/>
      </w:pPr>
      <w:r w:rsidRPr="00A0297D">
        <w:t xml:space="preserve">What is </w:t>
      </w:r>
      <w:r w:rsidR="00A0297D" w:rsidRPr="00A0297D">
        <w:t>the cause of</w:t>
      </w:r>
      <w:r w:rsidRPr="00A0297D">
        <w:t xml:space="preserve"> sickle cell </w:t>
      </w:r>
      <w:proofErr w:type="spellStart"/>
      <w:r w:rsidRPr="00A0297D">
        <w:t>anaemia</w:t>
      </w:r>
      <w:proofErr w:type="spellEnd"/>
      <w:r w:rsidRPr="00A0297D">
        <w:t>?</w:t>
      </w:r>
    </w:p>
    <w:p w:rsidR="00051FC2" w:rsidRPr="00A0297D" w:rsidRDefault="00051FC2" w:rsidP="00A0297D">
      <w:pPr>
        <w:pStyle w:val="ListParagraph"/>
        <w:numPr>
          <w:ilvl w:val="0"/>
          <w:numId w:val="2"/>
        </w:numPr>
        <w:spacing w:before="13"/>
        <w:ind w:right="556"/>
        <w:jc w:val="both"/>
      </w:pPr>
      <w:r w:rsidRPr="00A0297D">
        <w:rPr>
          <w:color w:val="000000"/>
        </w:rPr>
        <w:t>What</w:t>
      </w:r>
      <w:r w:rsidRPr="00A0297D">
        <w:rPr>
          <w:color w:val="000000"/>
          <w:spacing w:val="43"/>
        </w:rPr>
        <w:t xml:space="preserve"> </w:t>
      </w:r>
      <w:r w:rsidRPr="00A0297D">
        <w:rPr>
          <w:color w:val="000000"/>
        </w:rPr>
        <w:t>is</w:t>
      </w:r>
      <w:r w:rsidRPr="00A0297D">
        <w:rPr>
          <w:color w:val="000000"/>
          <w:spacing w:val="5"/>
        </w:rPr>
        <w:t xml:space="preserve"> </w:t>
      </w:r>
      <w:r w:rsidRPr="00A0297D">
        <w:rPr>
          <w:color w:val="000000"/>
        </w:rPr>
        <w:t>a</w:t>
      </w:r>
      <w:r w:rsidRPr="00A0297D">
        <w:rPr>
          <w:color w:val="000000"/>
          <w:spacing w:val="22"/>
        </w:rPr>
        <w:t xml:space="preserve"> </w:t>
      </w:r>
      <w:r w:rsidRPr="00A0297D">
        <w:rPr>
          <w:color w:val="000000"/>
        </w:rPr>
        <w:t>sickle</w:t>
      </w:r>
      <w:r w:rsidRPr="00A0297D">
        <w:rPr>
          <w:color w:val="000000"/>
          <w:spacing w:val="12"/>
        </w:rPr>
        <w:t xml:space="preserve"> </w:t>
      </w:r>
      <w:r w:rsidRPr="00A0297D">
        <w:rPr>
          <w:color w:val="000000"/>
        </w:rPr>
        <w:t>cell</w:t>
      </w:r>
      <w:r w:rsidRPr="00A0297D">
        <w:rPr>
          <w:color w:val="000000"/>
          <w:spacing w:val="15"/>
        </w:rPr>
        <w:t xml:space="preserve"> </w:t>
      </w:r>
      <w:r w:rsidRPr="00A0297D">
        <w:rPr>
          <w:color w:val="000000"/>
        </w:rPr>
        <w:t>crisis?</w:t>
      </w:r>
      <w:r w:rsidRPr="00A0297D">
        <w:rPr>
          <w:color w:val="000000"/>
          <w:spacing w:val="7"/>
        </w:rPr>
        <w:t xml:space="preserve"> </w:t>
      </w:r>
    </w:p>
    <w:p w:rsidR="0016046D" w:rsidRPr="00A0297D" w:rsidRDefault="00051FC2" w:rsidP="00A0297D">
      <w:pPr>
        <w:pStyle w:val="ListParagraph"/>
        <w:numPr>
          <w:ilvl w:val="0"/>
          <w:numId w:val="2"/>
        </w:numPr>
        <w:spacing w:before="13"/>
        <w:ind w:right="556"/>
        <w:jc w:val="both"/>
      </w:pPr>
      <w:r w:rsidRPr="00A0297D">
        <w:rPr>
          <w:color w:val="000000"/>
        </w:rPr>
        <w:t>What</w:t>
      </w:r>
      <w:r w:rsidRPr="00A0297D">
        <w:rPr>
          <w:color w:val="000000"/>
          <w:spacing w:val="43"/>
        </w:rPr>
        <w:t xml:space="preserve"> </w:t>
      </w:r>
      <w:r w:rsidRPr="00A0297D">
        <w:rPr>
          <w:color w:val="000000"/>
          <w:w w:val="108"/>
        </w:rPr>
        <w:t>situations</w:t>
      </w:r>
      <w:r w:rsidRPr="00A0297D">
        <w:rPr>
          <w:color w:val="000000"/>
          <w:spacing w:val="8"/>
          <w:w w:val="108"/>
        </w:rPr>
        <w:t xml:space="preserve"> </w:t>
      </w:r>
      <w:r w:rsidRPr="00A0297D">
        <w:rPr>
          <w:color w:val="000000"/>
        </w:rPr>
        <w:t>may</w:t>
      </w:r>
      <w:r w:rsidRPr="00A0297D">
        <w:rPr>
          <w:color w:val="000000"/>
          <w:spacing w:val="40"/>
        </w:rPr>
        <w:t xml:space="preserve"> </w:t>
      </w:r>
      <w:r w:rsidRPr="00A0297D">
        <w:rPr>
          <w:color w:val="000000"/>
          <w:w w:val="111"/>
        </w:rPr>
        <w:t>precipitate</w:t>
      </w:r>
      <w:r w:rsidRPr="00A0297D">
        <w:rPr>
          <w:color w:val="000000"/>
          <w:spacing w:val="7"/>
          <w:w w:val="111"/>
        </w:rPr>
        <w:t xml:space="preserve"> </w:t>
      </w:r>
      <w:r w:rsidRPr="00A0297D">
        <w:rPr>
          <w:color w:val="000000"/>
        </w:rPr>
        <w:t>a</w:t>
      </w:r>
      <w:r w:rsidRPr="00A0297D">
        <w:rPr>
          <w:color w:val="000000"/>
          <w:spacing w:val="22"/>
        </w:rPr>
        <w:t xml:space="preserve"> </w:t>
      </w:r>
      <w:r w:rsidRPr="00A0297D">
        <w:rPr>
          <w:color w:val="000000"/>
        </w:rPr>
        <w:t>sickle</w:t>
      </w:r>
      <w:r w:rsidRPr="00A0297D">
        <w:rPr>
          <w:color w:val="000000"/>
          <w:spacing w:val="12"/>
        </w:rPr>
        <w:t xml:space="preserve"> </w:t>
      </w:r>
      <w:r w:rsidRPr="00A0297D">
        <w:rPr>
          <w:color w:val="000000"/>
        </w:rPr>
        <w:t>cell</w:t>
      </w:r>
      <w:r w:rsidRPr="00A0297D">
        <w:rPr>
          <w:color w:val="000000"/>
          <w:spacing w:val="15"/>
        </w:rPr>
        <w:t xml:space="preserve"> </w:t>
      </w:r>
      <w:r w:rsidRPr="00A0297D">
        <w:rPr>
          <w:color w:val="000000"/>
        </w:rPr>
        <w:t>crisis? What</w:t>
      </w:r>
      <w:r w:rsidRPr="00A0297D">
        <w:rPr>
          <w:color w:val="000000"/>
          <w:spacing w:val="43"/>
        </w:rPr>
        <w:t xml:space="preserve"> </w:t>
      </w:r>
      <w:r w:rsidRPr="00A0297D">
        <w:rPr>
          <w:color w:val="000000"/>
        </w:rPr>
        <w:t>do</w:t>
      </w:r>
      <w:r w:rsidRPr="00A0297D">
        <w:rPr>
          <w:color w:val="000000"/>
          <w:spacing w:val="41"/>
        </w:rPr>
        <w:t xml:space="preserve"> </w:t>
      </w:r>
      <w:r w:rsidRPr="00A0297D">
        <w:rPr>
          <w:color w:val="000000"/>
        </w:rPr>
        <w:t>you</w:t>
      </w:r>
      <w:r w:rsidRPr="00A0297D">
        <w:rPr>
          <w:color w:val="000000"/>
          <w:spacing w:val="36"/>
        </w:rPr>
        <w:t xml:space="preserve"> </w:t>
      </w:r>
      <w:r w:rsidRPr="00A0297D">
        <w:rPr>
          <w:color w:val="000000"/>
        </w:rPr>
        <w:t>think</w:t>
      </w:r>
      <w:r w:rsidRPr="00A0297D">
        <w:rPr>
          <w:color w:val="000000"/>
          <w:spacing w:val="42"/>
        </w:rPr>
        <w:t xml:space="preserve"> </w:t>
      </w:r>
      <w:r w:rsidRPr="00A0297D">
        <w:rPr>
          <w:color w:val="000000"/>
        </w:rPr>
        <w:t>may</w:t>
      </w:r>
      <w:r w:rsidRPr="00A0297D">
        <w:rPr>
          <w:color w:val="000000"/>
          <w:spacing w:val="40"/>
        </w:rPr>
        <w:t xml:space="preserve"> </w:t>
      </w:r>
      <w:r w:rsidRPr="00A0297D">
        <w:rPr>
          <w:color w:val="000000"/>
        </w:rPr>
        <w:t xml:space="preserve">have </w:t>
      </w:r>
      <w:r w:rsidRPr="00A0297D">
        <w:rPr>
          <w:color w:val="000000"/>
          <w:spacing w:val="1"/>
        </w:rPr>
        <w:t>precipitated</w:t>
      </w:r>
      <w:r w:rsidRPr="00A0297D">
        <w:rPr>
          <w:color w:val="000000"/>
          <w:spacing w:val="7"/>
          <w:w w:val="112"/>
        </w:rPr>
        <w:t xml:space="preserve"> </w:t>
      </w:r>
      <w:r w:rsidRPr="00A0297D">
        <w:rPr>
          <w:color w:val="000000"/>
          <w:spacing w:val="-5"/>
        </w:rPr>
        <w:t>A</w:t>
      </w:r>
      <w:r w:rsidRPr="00A0297D">
        <w:rPr>
          <w:color w:val="000000"/>
        </w:rPr>
        <w:t>W</w:t>
      </w:r>
      <w:r w:rsidRPr="00A0297D">
        <w:rPr>
          <w:color w:val="000000"/>
          <w:spacing w:val="-10"/>
        </w:rPr>
        <w:t>'</w:t>
      </w:r>
      <w:r w:rsidRPr="00A0297D">
        <w:rPr>
          <w:color w:val="000000"/>
        </w:rPr>
        <w:t>s</w:t>
      </w:r>
      <w:r w:rsidRPr="00A0297D">
        <w:rPr>
          <w:color w:val="000000"/>
          <w:spacing w:val="5"/>
        </w:rPr>
        <w:t xml:space="preserve"> </w:t>
      </w:r>
      <w:r w:rsidRPr="00A0297D">
        <w:rPr>
          <w:color w:val="000000"/>
        </w:rPr>
        <w:t>crisis?</w:t>
      </w:r>
    </w:p>
    <w:p w:rsidR="00051FC2" w:rsidRPr="00A0297D" w:rsidRDefault="00051FC2" w:rsidP="00A0297D">
      <w:pPr>
        <w:pStyle w:val="ListParagraph"/>
        <w:numPr>
          <w:ilvl w:val="0"/>
          <w:numId w:val="2"/>
        </w:numPr>
        <w:tabs>
          <w:tab w:val="left" w:pos="580"/>
        </w:tabs>
        <w:spacing w:before="13"/>
        <w:ind w:right="241"/>
      </w:pPr>
      <w:r w:rsidRPr="00A0297D">
        <w:rPr>
          <w:color w:val="000000"/>
        </w:rPr>
        <w:t>The</w:t>
      </w:r>
      <w:r w:rsidRPr="00A0297D">
        <w:rPr>
          <w:color w:val="000000"/>
          <w:spacing w:val="29"/>
        </w:rPr>
        <w:t xml:space="preserve"> </w:t>
      </w:r>
      <w:r w:rsidRPr="00A0297D">
        <w:rPr>
          <w:color w:val="000000"/>
          <w:w w:val="114"/>
        </w:rPr>
        <w:t>doctor</w:t>
      </w:r>
      <w:r w:rsidRPr="00A0297D">
        <w:rPr>
          <w:color w:val="000000"/>
          <w:spacing w:val="6"/>
          <w:w w:val="114"/>
        </w:rPr>
        <w:t xml:space="preserve"> </w:t>
      </w:r>
      <w:r w:rsidRPr="00A0297D">
        <w:rPr>
          <w:color w:val="000000"/>
        </w:rPr>
        <w:t xml:space="preserve">caring </w:t>
      </w:r>
      <w:r w:rsidRPr="00A0297D">
        <w:rPr>
          <w:color w:val="000000"/>
          <w:spacing w:val="12"/>
        </w:rPr>
        <w:t>for</w:t>
      </w:r>
      <w:r w:rsidRPr="00A0297D">
        <w:rPr>
          <w:color w:val="000000"/>
          <w:spacing w:val="20"/>
        </w:rPr>
        <w:t xml:space="preserve"> </w:t>
      </w:r>
      <w:r w:rsidRPr="00A0297D">
        <w:rPr>
          <w:color w:val="000000"/>
          <w:spacing w:val="-5"/>
        </w:rPr>
        <w:t>A</w:t>
      </w:r>
      <w:r w:rsidRPr="00A0297D">
        <w:rPr>
          <w:color w:val="000000"/>
        </w:rPr>
        <w:t>W</w:t>
      </w:r>
      <w:r w:rsidRPr="00A0297D">
        <w:rPr>
          <w:color w:val="000000"/>
          <w:spacing w:val="-12"/>
        </w:rPr>
        <w:t xml:space="preserve"> </w:t>
      </w:r>
      <w:r w:rsidRPr="00A0297D">
        <w:rPr>
          <w:color w:val="000000"/>
        </w:rPr>
        <w:t>asks</w:t>
      </w:r>
      <w:r w:rsidRPr="00A0297D">
        <w:rPr>
          <w:color w:val="000000"/>
          <w:spacing w:val="15"/>
        </w:rPr>
        <w:t xml:space="preserve"> </w:t>
      </w:r>
      <w:r w:rsidRPr="00A0297D">
        <w:rPr>
          <w:color w:val="000000"/>
        </w:rPr>
        <w:t>your</w:t>
      </w:r>
      <w:r w:rsidRPr="00A0297D">
        <w:rPr>
          <w:color w:val="000000"/>
          <w:spacing w:val="38"/>
        </w:rPr>
        <w:t xml:space="preserve"> </w:t>
      </w:r>
      <w:r w:rsidRPr="00A0297D">
        <w:rPr>
          <w:color w:val="000000"/>
        </w:rPr>
        <w:t>advice</w:t>
      </w:r>
      <w:r w:rsidRPr="00A0297D">
        <w:rPr>
          <w:color w:val="000000"/>
          <w:spacing w:val="45"/>
        </w:rPr>
        <w:t xml:space="preserve"> </w:t>
      </w:r>
      <w:r w:rsidRPr="00A0297D">
        <w:rPr>
          <w:color w:val="000000"/>
          <w:w w:val="110"/>
        </w:rPr>
        <w:t>regarding</w:t>
      </w:r>
      <w:r w:rsidRPr="00A0297D">
        <w:rPr>
          <w:color w:val="000000"/>
          <w:spacing w:val="21"/>
          <w:w w:val="110"/>
        </w:rPr>
        <w:t xml:space="preserve"> </w:t>
      </w:r>
      <w:r w:rsidRPr="00A0297D">
        <w:rPr>
          <w:color w:val="000000"/>
          <w:w w:val="110"/>
        </w:rPr>
        <w:t xml:space="preserve">analgesia. </w:t>
      </w:r>
      <w:r w:rsidRPr="00A0297D">
        <w:rPr>
          <w:color w:val="000000"/>
        </w:rPr>
        <w:t>So</w:t>
      </w:r>
      <w:r w:rsidRPr="00A0297D">
        <w:rPr>
          <w:color w:val="000000"/>
          <w:spacing w:val="18"/>
        </w:rPr>
        <w:t xml:space="preserve"> </w:t>
      </w:r>
      <w:r w:rsidRPr="00A0297D">
        <w:rPr>
          <w:color w:val="000000"/>
        </w:rPr>
        <w:t>far</w:t>
      </w:r>
      <w:r w:rsidRPr="00A0297D">
        <w:rPr>
          <w:color w:val="000000"/>
          <w:spacing w:val="18"/>
        </w:rPr>
        <w:t xml:space="preserve"> </w:t>
      </w:r>
      <w:r w:rsidRPr="00A0297D">
        <w:rPr>
          <w:color w:val="000000"/>
        </w:rPr>
        <w:t>he</w:t>
      </w:r>
      <w:r w:rsidRPr="00A0297D">
        <w:rPr>
          <w:color w:val="000000"/>
          <w:spacing w:val="37"/>
        </w:rPr>
        <w:t xml:space="preserve"> </w:t>
      </w:r>
      <w:r w:rsidRPr="00A0297D">
        <w:rPr>
          <w:color w:val="000000"/>
          <w:w w:val="110"/>
        </w:rPr>
        <w:t>has prescribed</w:t>
      </w:r>
      <w:r w:rsidRPr="00A0297D">
        <w:rPr>
          <w:color w:val="000000"/>
          <w:spacing w:val="7"/>
          <w:w w:val="110"/>
        </w:rPr>
        <w:t xml:space="preserve"> regular</w:t>
      </w:r>
      <w:r w:rsidRPr="00A0297D">
        <w:rPr>
          <w:color w:val="000000"/>
        </w:rPr>
        <w:t xml:space="preserve"> </w:t>
      </w:r>
      <w:proofErr w:type="spellStart"/>
      <w:r w:rsidRPr="00A0297D">
        <w:rPr>
          <w:color w:val="000000"/>
          <w:spacing w:val="13"/>
        </w:rPr>
        <w:t>paracetamol</w:t>
      </w:r>
      <w:proofErr w:type="spellEnd"/>
      <w:r w:rsidRPr="00A0297D">
        <w:rPr>
          <w:color w:val="000000"/>
          <w:spacing w:val="7"/>
          <w:w w:val="112"/>
        </w:rPr>
        <w:t xml:space="preserve"> </w:t>
      </w:r>
      <w:r w:rsidRPr="00A0297D">
        <w:rPr>
          <w:color w:val="000000"/>
        </w:rPr>
        <w:t xml:space="preserve">and </w:t>
      </w:r>
      <w:r w:rsidRPr="00A0297D">
        <w:rPr>
          <w:color w:val="000000"/>
          <w:spacing w:val="9"/>
        </w:rPr>
        <w:t>full</w:t>
      </w:r>
      <w:r w:rsidRPr="00A0297D">
        <w:rPr>
          <w:color w:val="000000"/>
        </w:rPr>
        <w:t>-dose</w:t>
      </w:r>
      <w:r w:rsidRPr="00A0297D">
        <w:rPr>
          <w:color w:val="000000"/>
          <w:spacing w:val="44"/>
        </w:rPr>
        <w:t xml:space="preserve"> </w:t>
      </w:r>
      <w:proofErr w:type="spellStart"/>
      <w:r w:rsidRPr="00A0297D">
        <w:rPr>
          <w:color w:val="000000"/>
          <w:w w:val="111"/>
        </w:rPr>
        <w:t>dihydrocodeine</w:t>
      </w:r>
      <w:proofErr w:type="spellEnd"/>
      <w:r w:rsidRPr="00A0297D">
        <w:rPr>
          <w:color w:val="000000"/>
          <w:spacing w:val="7"/>
          <w:w w:val="111"/>
        </w:rPr>
        <w:t xml:space="preserve"> </w:t>
      </w:r>
      <w:r w:rsidRPr="00A0297D">
        <w:rPr>
          <w:color w:val="000000"/>
        </w:rPr>
        <w:t xml:space="preserve">but </w:t>
      </w:r>
      <w:r w:rsidRPr="00A0297D">
        <w:rPr>
          <w:color w:val="000000"/>
          <w:spacing w:val="8"/>
        </w:rPr>
        <w:t>AW</w:t>
      </w:r>
      <w:r w:rsidRPr="00A0297D">
        <w:rPr>
          <w:color w:val="000000"/>
          <w:spacing w:val="-12"/>
        </w:rPr>
        <w:t xml:space="preserve"> </w:t>
      </w:r>
      <w:r w:rsidRPr="00A0297D">
        <w:rPr>
          <w:color w:val="000000"/>
        </w:rPr>
        <w:t>is</w:t>
      </w:r>
      <w:r w:rsidRPr="00A0297D">
        <w:rPr>
          <w:color w:val="000000"/>
          <w:spacing w:val="5"/>
        </w:rPr>
        <w:t xml:space="preserve"> </w:t>
      </w:r>
      <w:r w:rsidRPr="00A0297D">
        <w:rPr>
          <w:color w:val="000000"/>
        </w:rPr>
        <w:t>still</w:t>
      </w:r>
      <w:r w:rsidRPr="00A0297D">
        <w:rPr>
          <w:color w:val="000000"/>
          <w:spacing w:val="1"/>
        </w:rPr>
        <w:t xml:space="preserve"> </w:t>
      </w:r>
      <w:r w:rsidRPr="00A0297D">
        <w:rPr>
          <w:color w:val="000000"/>
          <w:w w:val="105"/>
        </w:rPr>
        <w:t xml:space="preserve">in </w:t>
      </w:r>
      <w:r w:rsidRPr="00A0297D">
        <w:rPr>
          <w:color w:val="000000"/>
        </w:rPr>
        <w:t>severe</w:t>
      </w:r>
      <w:r w:rsidRPr="00A0297D">
        <w:rPr>
          <w:color w:val="000000"/>
          <w:spacing w:val="44"/>
        </w:rPr>
        <w:t xml:space="preserve"> </w:t>
      </w:r>
      <w:r w:rsidRPr="00A0297D">
        <w:rPr>
          <w:color w:val="000000"/>
        </w:rPr>
        <w:t xml:space="preserve">pain. </w:t>
      </w:r>
      <w:r w:rsidRPr="00A0297D">
        <w:rPr>
          <w:color w:val="000000"/>
          <w:spacing w:val="10"/>
        </w:rPr>
        <w:t xml:space="preserve"> </w:t>
      </w:r>
      <w:r w:rsidRPr="00A0297D">
        <w:rPr>
          <w:color w:val="000000"/>
        </w:rPr>
        <w:t>What</w:t>
      </w:r>
      <w:r w:rsidRPr="00A0297D">
        <w:rPr>
          <w:color w:val="000000"/>
          <w:spacing w:val="43"/>
        </w:rPr>
        <w:t xml:space="preserve"> </w:t>
      </w:r>
      <w:r w:rsidRPr="00A0297D">
        <w:rPr>
          <w:color w:val="000000"/>
          <w:w w:val="112"/>
        </w:rPr>
        <w:t>recommendations</w:t>
      </w:r>
      <w:r w:rsidRPr="00A0297D">
        <w:rPr>
          <w:color w:val="000000"/>
          <w:spacing w:val="7"/>
          <w:w w:val="112"/>
        </w:rPr>
        <w:t xml:space="preserve"> </w:t>
      </w:r>
      <w:r w:rsidRPr="00A0297D">
        <w:rPr>
          <w:color w:val="000000"/>
        </w:rPr>
        <w:t>can</w:t>
      </w:r>
      <w:r w:rsidRPr="00A0297D">
        <w:rPr>
          <w:color w:val="000000"/>
          <w:spacing w:val="42"/>
        </w:rPr>
        <w:t xml:space="preserve"> </w:t>
      </w:r>
      <w:r w:rsidRPr="00A0297D">
        <w:rPr>
          <w:color w:val="000000"/>
        </w:rPr>
        <w:t>you</w:t>
      </w:r>
      <w:r w:rsidRPr="00A0297D">
        <w:rPr>
          <w:color w:val="000000"/>
          <w:spacing w:val="36"/>
        </w:rPr>
        <w:t xml:space="preserve"> </w:t>
      </w:r>
      <w:r w:rsidRPr="00A0297D">
        <w:rPr>
          <w:color w:val="000000"/>
        </w:rPr>
        <w:t xml:space="preserve">make </w:t>
      </w:r>
      <w:r w:rsidRPr="00A0297D">
        <w:rPr>
          <w:color w:val="000000"/>
          <w:spacing w:val="2"/>
        </w:rPr>
        <w:t>regarding</w:t>
      </w:r>
      <w:r w:rsidRPr="00A0297D">
        <w:rPr>
          <w:color w:val="000000"/>
          <w:spacing w:val="21"/>
          <w:w w:val="110"/>
        </w:rPr>
        <w:t xml:space="preserve"> </w:t>
      </w:r>
      <w:r w:rsidRPr="00A0297D">
        <w:rPr>
          <w:color w:val="000000"/>
          <w:w w:val="110"/>
        </w:rPr>
        <w:t>analgesia</w:t>
      </w:r>
      <w:r w:rsidRPr="00A0297D">
        <w:rPr>
          <w:color w:val="000000"/>
          <w:spacing w:val="1"/>
          <w:w w:val="110"/>
        </w:rPr>
        <w:t xml:space="preserve"> </w:t>
      </w:r>
      <w:r w:rsidRPr="00A0297D">
        <w:rPr>
          <w:color w:val="000000"/>
        </w:rPr>
        <w:t>for</w:t>
      </w:r>
      <w:r w:rsidRPr="00A0297D">
        <w:rPr>
          <w:color w:val="000000"/>
          <w:spacing w:val="20"/>
        </w:rPr>
        <w:t xml:space="preserve"> </w:t>
      </w:r>
      <w:r w:rsidRPr="00A0297D">
        <w:rPr>
          <w:color w:val="000000"/>
          <w:spacing w:val="-5"/>
        </w:rPr>
        <w:t>A</w:t>
      </w:r>
      <w:r w:rsidRPr="00A0297D">
        <w:rPr>
          <w:color w:val="000000"/>
        </w:rPr>
        <w:t>W?</w:t>
      </w:r>
    </w:p>
    <w:p w:rsidR="0016046D" w:rsidRPr="00A0297D" w:rsidRDefault="00051FC2" w:rsidP="00A0297D">
      <w:pPr>
        <w:pStyle w:val="ListParagraph"/>
        <w:numPr>
          <w:ilvl w:val="0"/>
          <w:numId w:val="2"/>
        </w:numPr>
        <w:tabs>
          <w:tab w:val="left" w:pos="580"/>
        </w:tabs>
        <w:spacing w:before="13"/>
        <w:ind w:right="241"/>
      </w:pPr>
      <w:r w:rsidRPr="00A0297D">
        <w:t xml:space="preserve">Write your </w:t>
      </w:r>
      <w:r w:rsidRPr="00A0297D">
        <w:rPr>
          <w:color w:val="000000"/>
          <w:w w:val="117"/>
        </w:rPr>
        <w:t>comment</w:t>
      </w:r>
      <w:r w:rsidRPr="00A0297D">
        <w:rPr>
          <w:color w:val="000000"/>
          <w:spacing w:val="-24"/>
          <w:w w:val="117"/>
        </w:rPr>
        <w:t xml:space="preserve"> </w:t>
      </w:r>
      <w:r w:rsidRPr="00A0297D">
        <w:rPr>
          <w:color w:val="000000"/>
        </w:rPr>
        <w:t>on</w:t>
      </w:r>
      <w:r w:rsidRPr="00A0297D">
        <w:rPr>
          <w:color w:val="000000"/>
          <w:spacing w:val="39"/>
        </w:rPr>
        <w:t xml:space="preserve"> </w:t>
      </w:r>
      <w:r w:rsidRPr="00A0297D">
        <w:rPr>
          <w:color w:val="000000"/>
          <w:spacing w:val="-5"/>
        </w:rPr>
        <w:t>A</w:t>
      </w:r>
      <w:r w:rsidRPr="00A0297D">
        <w:rPr>
          <w:color w:val="000000"/>
        </w:rPr>
        <w:t>W</w:t>
      </w:r>
      <w:r w:rsidRPr="00A0297D">
        <w:rPr>
          <w:color w:val="000000"/>
          <w:spacing w:val="-10"/>
        </w:rPr>
        <w:t>'</w:t>
      </w:r>
      <w:r w:rsidRPr="00A0297D">
        <w:rPr>
          <w:color w:val="000000"/>
        </w:rPr>
        <w:t>s</w:t>
      </w:r>
      <w:r w:rsidRPr="00A0297D">
        <w:rPr>
          <w:color w:val="000000"/>
          <w:spacing w:val="5"/>
        </w:rPr>
        <w:t xml:space="preserve"> </w:t>
      </w:r>
      <w:r w:rsidRPr="00A0297D">
        <w:rPr>
          <w:color w:val="000000"/>
        </w:rPr>
        <w:t xml:space="preserve">blood </w:t>
      </w:r>
      <w:r w:rsidRPr="00A0297D">
        <w:rPr>
          <w:color w:val="000000"/>
          <w:spacing w:val="20"/>
        </w:rPr>
        <w:t>results</w:t>
      </w:r>
      <w:r w:rsidRPr="00A0297D">
        <w:rPr>
          <w:color w:val="000000"/>
          <w:w w:val="107"/>
        </w:rPr>
        <w:t>.</w:t>
      </w:r>
    </w:p>
    <w:p w:rsidR="0016046D" w:rsidRPr="00A0297D" w:rsidRDefault="00051FC2" w:rsidP="00A0297D">
      <w:pPr>
        <w:pStyle w:val="ListParagraph"/>
        <w:numPr>
          <w:ilvl w:val="0"/>
          <w:numId w:val="2"/>
        </w:numPr>
        <w:spacing w:before="13"/>
        <w:ind w:right="1986"/>
        <w:jc w:val="both"/>
      </w:pPr>
      <w:r w:rsidRPr="00A0297D">
        <w:rPr>
          <w:color w:val="000000"/>
        </w:rPr>
        <w:t>What</w:t>
      </w:r>
      <w:r w:rsidRPr="00A0297D">
        <w:rPr>
          <w:color w:val="000000"/>
          <w:spacing w:val="43"/>
        </w:rPr>
        <w:t xml:space="preserve"> </w:t>
      </w:r>
      <w:r w:rsidRPr="00A0297D">
        <w:rPr>
          <w:color w:val="000000"/>
        </w:rPr>
        <w:t xml:space="preserve">other </w:t>
      </w:r>
      <w:r w:rsidRPr="00A0297D">
        <w:rPr>
          <w:color w:val="000000"/>
          <w:spacing w:val="19"/>
        </w:rPr>
        <w:t>acute</w:t>
      </w:r>
      <w:r w:rsidRPr="00A0297D">
        <w:rPr>
          <w:color w:val="000000"/>
        </w:rPr>
        <w:t xml:space="preserve"> </w:t>
      </w:r>
      <w:r w:rsidRPr="00A0297D">
        <w:rPr>
          <w:color w:val="000000"/>
          <w:spacing w:val="20"/>
        </w:rPr>
        <w:t>management</w:t>
      </w:r>
      <w:r w:rsidRPr="00A0297D">
        <w:rPr>
          <w:color w:val="000000"/>
          <w:spacing w:val="5"/>
          <w:w w:val="115"/>
        </w:rPr>
        <w:t xml:space="preserve"> </w:t>
      </w:r>
      <w:r w:rsidRPr="00A0297D">
        <w:rPr>
          <w:color w:val="000000"/>
        </w:rPr>
        <w:t>may</w:t>
      </w:r>
      <w:r w:rsidRPr="00A0297D">
        <w:rPr>
          <w:color w:val="000000"/>
          <w:spacing w:val="40"/>
        </w:rPr>
        <w:t xml:space="preserve"> </w:t>
      </w:r>
      <w:r w:rsidRPr="00A0297D">
        <w:rPr>
          <w:color w:val="000000"/>
        </w:rPr>
        <w:t>be</w:t>
      </w:r>
      <w:r w:rsidRPr="00A0297D">
        <w:rPr>
          <w:color w:val="000000"/>
          <w:spacing w:val="39"/>
        </w:rPr>
        <w:t xml:space="preserve"> </w:t>
      </w:r>
      <w:r w:rsidRPr="00A0297D">
        <w:rPr>
          <w:color w:val="000000"/>
        </w:rPr>
        <w:t>necessa</w:t>
      </w:r>
      <w:r w:rsidRPr="00A0297D">
        <w:rPr>
          <w:color w:val="000000"/>
          <w:spacing w:val="2"/>
        </w:rPr>
        <w:t>r</w:t>
      </w:r>
      <w:r w:rsidRPr="00A0297D">
        <w:rPr>
          <w:color w:val="000000"/>
        </w:rPr>
        <w:t xml:space="preserve">y </w:t>
      </w:r>
      <w:r w:rsidRPr="00A0297D">
        <w:rPr>
          <w:color w:val="000000"/>
          <w:spacing w:val="21"/>
        </w:rPr>
        <w:t>for</w:t>
      </w:r>
      <w:r w:rsidRPr="00A0297D">
        <w:rPr>
          <w:color w:val="000000"/>
          <w:spacing w:val="20"/>
        </w:rPr>
        <w:t xml:space="preserve"> </w:t>
      </w:r>
      <w:r w:rsidRPr="00A0297D">
        <w:rPr>
          <w:color w:val="000000"/>
          <w:spacing w:val="-5"/>
        </w:rPr>
        <w:t>A</w:t>
      </w:r>
      <w:r w:rsidRPr="00A0297D">
        <w:rPr>
          <w:color w:val="000000"/>
        </w:rPr>
        <w:t>W?</w:t>
      </w:r>
    </w:p>
    <w:p w:rsidR="0016046D" w:rsidRPr="00A0297D" w:rsidRDefault="00051FC2" w:rsidP="00A0297D">
      <w:pPr>
        <w:pStyle w:val="ListParagraph"/>
        <w:numPr>
          <w:ilvl w:val="0"/>
          <w:numId w:val="2"/>
        </w:numPr>
        <w:spacing w:before="13"/>
        <w:ind w:right="2024"/>
        <w:jc w:val="both"/>
      </w:pPr>
      <w:r w:rsidRPr="00A0297D">
        <w:rPr>
          <w:color w:val="000000"/>
        </w:rPr>
        <w:t>Why</w:t>
      </w:r>
      <w:r w:rsidRPr="00A0297D">
        <w:rPr>
          <w:color w:val="000000"/>
          <w:spacing w:val="22"/>
        </w:rPr>
        <w:t xml:space="preserve"> </w:t>
      </w:r>
      <w:r w:rsidRPr="00A0297D">
        <w:rPr>
          <w:color w:val="000000"/>
        </w:rPr>
        <w:t>is</w:t>
      </w:r>
      <w:r w:rsidRPr="00A0297D">
        <w:rPr>
          <w:color w:val="000000"/>
          <w:spacing w:val="5"/>
        </w:rPr>
        <w:t xml:space="preserve"> </w:t>
      </w:r>
      <w:r w:rsidRPr="00A0297D">
        <w:rPr>
          <w:color w:val="000000"/>
          <w:spacing w:val="-5"/>
        </w:rPr>
        <w:t>A</w:t>
      </w:r>
      <w:r w:rsidRPr="00A0297D">
        <w:rPr>
          <w:color w:val="000000"/>
        </w:rPr>
        <w:t>W</w:t>
      </w:r>
      <w:r w:rsidRPr="00A0297D">
        <w:rPr>
          <w:color w:val="000000"/>
          <w:spacing w:val="-12"/>
        </w:rPr>
        <w:t xml:space="preserve"> </w:t>
      </w:r>
      <w:r w:rsidRPr="00A0297D">
        <w:rPr>
          <w:color w:val="000000"/>
        </w:rPr>
        <w:t xml:space="preserve">taking </w:t>
      </w:r>
      <w:r w:rsidRPr="00A0297D">
        <w:rPr>
          <w:color w:val="000000"/>
          <w:spacing w:val="7"/>
        </w:rPr>
        <w:t>phenoxymethylpenicillin</w:t>
      </w:r>
      <w:r w:rsidRPr="00A0297D">
        <w:rPr>
          <w:color w:val="000000"/>
          <w:spacing w:val="8"/>
          <w:w w:val="108"/>
        </w:rPr>
        <w:t xml:space="preserve"> </w:t>
      </w:r>
      <w:r w:rsidRPr="00A0297D">
        <w:rPr>
          <w:color w:val="000000"/>
        </w:rPr>
        <w:t xml:space="preserve">and </w:t>
      </w:r>
      <w:r w:rsidRPr="00A0297D">
        <w:rPr>
          <w:color w:val="000000"/>
          <w:spacing w:val="9"/>
        </w:rPr>
        <w:t xml:space="preserve">folic </w:t>
      </w:r>
      <w:r w:rsidRPr="00A0297D">
        <w:rPr>
          <w:color w:val="000000"/>
          <w:w w:val="108"/>
        </w:rPr>
        <w:t>acid?</w:t>
      </w:r>
    </w:p>
    <w:p w:rsidR="0016046D" w:rsidRPr="00A0297D" w:rsidRDefault="00051FC2" w:rsidP="00A0297D">
      <w:pPr>
        <w:pStyle w:val="ListParagraph"/>
        <w:numPr>
          <w:ilvl w:val="0"/>
          <w:numId w:val="2"/>
        </w:numPr>
        <w:tabs>
          <w:tab w:val="left" w:pos="580"/>
        </w:tabs>
        <w:spacing w:before="13"/>
        <w:ind w:right="238"/>
      </w:pPr>
      <w:r w:rsidRPr="00A0297D">
        <w:rPr>
          <w:color w:val="000000"/>
          <w:spacing w:val="-5"/>
        </w:rPr>
        <w:t>A</w:t>
      </w:r>
      <w:r w:rsidRPr="00A0297D">
        <w:rPr>
          <w:color w:val="000000"/>
        </w:rPr>
        <w:t>W</w:t>
      </w:r>
      <w:r w:rsidRPr="00A0297D">
        <w:rPr>
          <w:color w:val="000000"/>
          <w:spacing w:val="-12"/>
        </w:rPr>
        <w:t xml:space="preserve"> </w:t>
      </w:r>
      <w:r w:rsidRPr="00A0297D">
        <w:rPr>
          <w:color w:val="000000"/>
        </w:rPr>
        <w:t>has</w:t>
      </w:r>
      <w:r w:rsidRPr="00A0297D">
        <w:rPr>
          <w:color w:val="000000"/>
          <w:spacing w:val="36"/>
        </w:rPr>
        <w:t xml:space="preserve"> </w:t>
      </w:r>
      <w:r w:rsidRPr="00A0297D">
        <w:rPr>
          <w:color w:val="000000"/>
          <w:w w:val="112"/>
        </w:rPr>
        <w:t>frequent</w:t>
      </w:r>
      <w:r w:rsidRPr="00A0297D">
        <w:rPr>
          <w:color w:val="000000"/>
          <w:spacing w:val="7"/>
          <w:w w:val="112"/>
        </w:rPr>
        <w:t xml:space="preserve"> </w:t>
      </w:r>
      <w:r w:rsidRPr="00A0297D">
        <w:rPr>
          <w:color w:val="000000"/>
        </w:rPr>
        <w:t>crises</w:t>
      </w:r>
      <w:r w:rsidRPr="00A0297D">
        <w:rPr>
          <w:color w:val="000000"/>
          <w:spacing w:val="24"/>
        </w:rPr>
        <w:t xml:space="preserve"> </w:t>
      </w:r>
      <w:r w:rsidRPr="00A0297D">
        <w:rPr>
          <w:color w:val="000000"/>
        </w:rPr>
        <w:t xml:space="preserve">and </w:t>
      </w:r>
      <w:r w:rsidRPr="00A0297D">
        <w:rPr>
          <w:color w:val="000000"/>
          <w:spacing w:val="9"/>
        </w:rPr>
        <w:t>is</w:t>
      </w:r>
      <w:r w:rsidRPr="00A0297D">
        <w:rPr>
          <w:color w:val="000000"/>
          <w:spacing w:val="5"/>
        </w:rPr>
        <w:t xml:space="preserve"> </w:t>
      </w:r>
      <w:r w:rsidRPr="00A0297D">
        <w:rPr>
          <w:color w:val="000000"/>
          <w:w w:val="112"/>
        </w:rPr>
        <w:t>concerned</w:t>
      </w:r>
      <w:r w:rsidRPr="00A0297D">
        <w:rPr>
          <w:color w:val="000000"/>
          <w:spacing w:val="14"/>
          <w:w w:val="112"/>
        </w:rPr>
        <w:t xml:space="preserve"> </w:t>
      </w:r>
      <w:r w:rsidRPr="00A0297D">
        <w:rPr>
          <w:color w:val="000000"/>
          <w:w w:val="112"/>
        </w:rPr>
        <w:t>because</w:t>
      </w:r>
      <w:r w:rsidRPr="00A0297D">
        <w:rPr>
          <w:color w:val="000000"/>
          <w:spacing w:val="7"/>
          <w:w w:val="112"/>
        </w:rPr>
        <w:t xml:space="preserve"> </w:t>
      </w:r>
      <w:r w:rsidRPr="00A0297D">
        <w:rPr>
          <w:color w:val="000000"/>
        </w:rPr>
        <w:t>he</w:t>
      </w:r>
      <w:r w:rsidRPr="00A0297D">
        <w:rPr>
          <w:color w:val="000000"/>
          <w:spacing w:val="37"/>
        </w:rPr>
        <w:t xml:space="preserve"> </w:t>
      </w:r>
      <w:r w:rsidRPr="00A0297D">
        <w:rPr>
          <w:color w:val="000000"/>
        </w:rPr>
        <w:t>is</w:t>
      </w:r>
      <w:r w:rsidRPr="00A0297D">
        <w:rPr>
          <w:color w:val="000000"/>
          <w:spacing w:val="5"/>
        </w:rPr>
        <w:t xml:space="preserve"> </w:t>
      </w:r>
      <w:r w:rsidRPr="00A0297D">
        <w:rPr>
          <w:color w:val="000000"/>
        </w:rPr>
        <w:t xml:space="preserve">due </w:t>
      </w:r>
      <w:r w:rsidRPr="00A0297D">
        <w:rPr>
          <w:color w:val="000000"/>
          <w:spacing w:val="6"/>
        </w:rPr>
        <w:t>to</w:t>
      </w:r>
      <w:r w:rsidRPr="00A0297D">
        <w:rPr>
          <w:color w:val="000000"/>
          <w:spacing w:val="37"/>
        </w:rPr>
        <w:t xml:space="preserve"> </w:t>
      </w:r>
      <w:r w:rsidRPr="00A0297D">
        <w:rPr>
          <w:color w:val="000000"/>
        </w:rPr>
        <w:t>go</w:t>
      </w:r>
      <w:r w:rsidRPr="00A0297D">
        <w:rPr>
          <w:color w:val="000000"/>
          <w:spacing w:val="41"/>
        </w:rPr>
        <w:t xml:space="preserve"> </w:t>
      </w:r>
      <w:r w:rsidRPr="00A0297D">
        <w:rPr>
          <w:color w:val="000000"/>
        </w:rPr>
        <w:t>on</w:t>
      </w:r>
      <w:r w:rsidRPr="00A0297D">
        <w:rPr>
          <w:color w:val="000000"/>
          <w:spacing w:val="39"/>
        </w:rPr>
        <w:t xml:space="preserve"> </w:t>
      </w:r>
      <w:r w:rsidRPr="00A0297D">
        <w:rPr>
          <w:color w:val="000000"/>
          <w:w w:val="107"/>
        </w:rPr>
        <w:t xml:space="preserve">holiday </w:t>
      </w:r>
      <w:r w:rsidRPr="00A0297D">
        <w:rPr>
          <w:color w:val="000000"/>
        </w:rPr>
        <w:t>shortl</w:t>
      </w:r>
      <w:r w:rsidRPr="00A0297D">
        <w:rPr>
          <w:color w:val="000000"/>
          <w:spacing w:val="-13"/>
        </w:rPr>
        <w:t>y</w:t>
      </w:r>
      <w:r w:rsidRPr="00A0297D">
        <w:rPr>
          <w:color w:val="000000"/>
        </w:rPr>
        <w:t xml:space="preserve">. </w:t>
      </w:r>
      <w:r w:rsidRPr="00A0297D">
        <w:rPr>
          <w:color w:val="000000"/>
          <w:spacing w:val="8"/>
        </w:rPr>
        <w:t xml:space="preserve"> </w:t>
      </w:r>
      <w:r w:rsidRPr="00A0297D">
        <w:rPr>
          <w:color w:val="000000"/>
        </w:rPr>
        <w:t>What</w:t>
      </w:r>
      <w:r w:rsidRPr="00A0297D">
        <w:rPr>
          <w:color w:val="000000"/>
          <w:spacing w:val="43"/>
        </w:rPr>
        <w:t xml:space="preserve"> </w:t>
      </w:r>
      <w:r w:rsidRPr="00A0297D">
        <w:rPr>
          <w:color w:val="000000"/>
        </w:rPr>
        <w:t>advice</w:t>
      </w:r>
      <w:r w:rsidRPr="00A0297D">
        <w:rPr>
          <w:color w:val="000000"/>
          <w:spacing w:val="45"/>
        </w:rPr>
        <w:t xml:space="preserve"> </w:t>
      </w:r>
      <w:r w:rsidR="00A0297D" w:rsidRPr="00A0297D">
        <w:rPr>
          <w:color w:val="000000"/>
        </w:rPr>
        <w:t xml:space="preserve">could </w:t>
      </w:r>
      <w:r w:rsidR="00A0297D" w:rsidRPr="00A0297D">
        <w:rPr>
          <w:color w:val="000000"/>
          <w:spacing w:val="7"/>
        </w:rPr>
        <w:t>you</w:t>
      </w:r>
      <w:r w:rsidRPr="00A0297D">
        <w:rPr>
          <w:color w:val="000000"/>
          <w:spacing w:val="36"/>
        </w:rPr>
        <w:t xml:space="preserve"> </w:t>
      </w:r>
      <w:r w:rsidRPr="00A0297D">
        <w:rPr>
          <w:color w:val="000000"/>
        </w:rPr>
        <w:t>give</w:t>
      </w:r>
      <w:r w:rsidRPr="00A0297D">
        <w:rPr>
          <w:color w:val="000000"/>
          <w:spacing w:val="31"/>
        </w:rPr>
        <w:t xml:space="preserve"> </w:t>
      </w:r>
      <w:r w:rsidRPr="00A0297D">
        <w:rPr>
          <w:color w:val="000000"/>
          <w:spacing w:val="-5"/>
        </w:rPr>
        <w:t>A</w:t>
      </w:r>
      <w:r w:rsidRPr="00A0297D">
        <w:rPr>
          <w:color w:val="000000"/>
        </w:rPr>
        <w:t>W</w:t>
      </w:r>
      <w:r w:rsidRPr="00A0297D">
        <w:rPr>
          <w:color w:val="000000"/>
          <w:spacing w:val="-12"/>
        </w:rPr>
        <w:t xml:space="preserve"> </w:t>
      </w:r>
      <w:r w:rsidRPr="00A0297D">
        <w:rPr>
          <w:color w:val="000000"/>
        </w:rPr>
        <w:t>to</w:t>
      </w:r>
      <w:r w:rsidRPr="00A0297D">
        <w:rPr>
          <w:color w:val="000000"/>
          <w:spacing w:val="37"/>
        </w:rPr>
        <w:t xml:space="preserve"> </w:t>
      </w:r>
      <w:r w:rsidR="00A0297D" w:rsidRPr="00A0297D">
        <w:rPr>
          <w:color w:val="000000"/>
        </w:rPr>
        <w:t xml:space="preserve">help </w:t>
      </w:r>
      <w:r w:rsidR="00A0297D" w:rsidRPr="00A0297D">
        <w:rPr>
          <w:color w:val="000000"/>
          <w:spacing w:val="4"/>
        </w:rPr>
        <w:t>reduce</w:t>
      </w:r>
      <w:r w:rsidRPr="00A0297D">
        <w:rPr>
          <w:color w:val="000000"/>
          <w:spacing w:val="6"/>
          <w:w w:val="113"/>
        </w:rPr>
        <w:t xml:space="preserve"> </w:t>
      </w:r>
      <w:r w:rsidR="00A0297D" w:rsidRPr="00A0297D">
        <w:rPr>
          <w:color w:val="000000"/>
        </w:rPr>
        <w:t xml:space="preserve">the </w:t>
      </w:r>
      <w:r w:rsidR="00A0297D" w:rsidRPr="00A0297D">
        <w:rPr>
          <w:color w:val="000000"/>
          <w:spacing w:val="4"/>
        </w:rPr>
        <w:t>risk</w:t>
      </w:r>
      <w:r w:rsidRPr="00A0297D">
        <w:rPr>
          <w:color w:val="000000"/>
          <w:spacing w:val="1"/>
        </w:rPr>
        <w:t xml:space="preserve"> </w:t>
      </w:r>
      <w:r w:rsidRPr="00A0297D">
        <w:rPr>
          <w:color w:val="000000"/>
        </w:rPr>
        <w:t>of</w:t>
      </w:r>
      <w:r w:rsidRPr="00A0297D">
        <w:rPr>
          <w:color w:val="000000"/>
          <w:spacing w:val="18"/>
        </w:rPr>
        <w:t xml:space="preserve"> </w:t>
      </w:r>
      <w:r w:rsidR="00A0297D" w:rsidRPr="00A0297D">
        <w:rPr>
          <w:color w:val="000000"/>
        </w:rPr>
        <w:t xml:space="preserve">further </w:t>
      </w:r>
      <w:r w:rsidR="00A0297D" w:rsidRPr="00A0297D">
        <w:rPr>
          <w:color w:val="000000"/>
          <w:spacing w:val="16"/>
        </w:rPr>
        <w:t>crises</w:t>
      </w:r>
      <w:r w:rsidRPr="00A0297D">
        <w:rPr>
          <w:color w:val="000000"/>
          <w:w w:val="103"/>
        </w:rPr>
        <w:t>?</w:t>
      </w:r>
    </w:p>
    <w:p w:rsidR="0016046D" w:rsidRPr="00A0297D" w:rsidRDefault="00051FC2" w:rsidP="00A0297D">
      <w:pPr>
        <w:pStyle w:val="ListParagraph"/>
        <w:numPr>
          <w:ilvl w:val="0"/>
          <w:numId w:val="2"/>
        </w:numPr>
        <w:tabs>
          <w:tab w:val="left" w:pos="580"/>
        </w:tabs>
        <w:ind w:right="244"/>
      </w:pPr>
      <w:r w:rsidRPr="00A0297D">
        <w:rPr>
          <w:color w:val="000000"/>
        </w:rPr>
        <w:t>What</w:t>
      </w:r>
      <w:r w:rsidRPr="00A0297D">
        <w:rPr>
          <w:color w:val="000000"/>
          <w:spacing w:val="43"/>
        </w:rPr>
        <w:t xml:space="preserve"> </w:t>
      </w:r>
      <w:r w:rsidRPr="00A0297D">
        <w:rPr>
          <w:color w:val="000000"/>
        </w:rPr>
        <w:t>are</w:t>
      </w:r>
      <w:r w:rsidRPr="00A0297D">
        <w:rPr>
          <w:color w:val="000000"/>
          <w:spacing w:val="36"/>
        </w:rPr>
        <w:t xml:space="preserve"> </w:t>
      </w:r>
      <w:r w:rsidR="00A0297D" w:rsidRPr="00A0297D">
        <w:rPr>
          <w:color w:val="000000"/>
        </w:rPr>
        <w:t xml:space="preserve">the </w:t>
      </w:r>
      <w:r w:rsidR="00A0297D" w:rsidRPr="00A0297D">
        <w:rPr>
          <w:color w:val="000000"/>
          <w:spacing w:val="4"/>
        </w:rPr>
        <w:t>prognosis</w:t>
      </w:r>
      <w:r w:rsidRPr="00A0297D">
        <w:rPr>
          <w:color w:val="000000"/>
          <w:spacing w:val="7"/>
          <w:w w:val="110"/>
        </w:rPr>
        <w:t xml:space="preserve"> </w:t>
      </w:r>
      <w:r w:rsidR="00A0297D" w:rsidRPr="00A0297D">
        <w:rPr>
          <w:color w:val="000000"/>
        </w:rPr>
        <w:t xml:space="preserve">and </w:t>
      </w:r>
      <w:r w:rsidR="00A0297D" w:rsidRPr="00A0297D">
        <w:rPr>
          <w:color w:val="000000"/>
          <w:spacing w:val="9"/>
        </w:rPr>
        <w:t>long</w:t>
      </w:r>
      <w:r w:rsidRPr="00A0297D">
        <w:rPr>
          <w:color w:val="000000"/>
          <w:w w:val="110"/>
        </w:rPr>
        <w:t>-term</w:t>
      </w:r>
      <w:r w:rsidRPr="00A0297D">
        <w:rPr>
          <w:color w:val="000000"/>
          <w:spacing w:val="22"/>
          <w:w w:val="110"/>
        </w:rPr>
        <w:t xml:space="preserve"> </w:t>
      </w:r>
      <w:r w:rsidRPr="00A0297D">
        <w:rPr>
          <w:color w:val="000000"/>
          <w:w w:val="110"/>
        </w:rPr>
        <w:t>complications</w:t>
      </w:r>
      <w:r w:rsidRPr="00A0297D">
        <w:rPr>
          <w:color w:val="000000"/>
          <w:spacing w:val="-3"/>
          <w:w w:val="110"/>
        </w:rPr>
        <w:t xml:space="preserve"> </w:t>
      </w:r>
      <w:r w:rsidRPr="00A0297D">
        <w:rPr>
          <w:color w:val="000000"/>
        </w:rPr>
        <w:t>for</w:t>
      </w:r>
      <w:r w:rsidRPr="00A0297D">
        <w:rPr>
          <w:color w:val="000000"/>
          <w:spacing w:val="20"/>
        </w:rPr>
        <w:t xml:space="preserve"> </w:t>
      </w:r>
      <w:r w:rsidRPr="00A0297D">
        <w:rPr>
          <w:color w:val="000000"/>
          <w:w w:val="112"/>
        </w:rPr>
        <w:t>patients</w:t>
      </w:r>
      <w:r w:rsidRPr="00A0297D">
        <w:rPr>
          <w:color w:val="000000"/>
          <w:spacing w:val="7"/>
          <w:w w:val="112"/>
        </w:rPr>
        <w:t xml:space="preserve"> </w:t>
      </w:r>
      <w:r w:rsidRPr="00A0297D">
        <w:rPr>
          <w:color w:val="000000"/>
        </w:rPr>
        <w:t>with</w:t>
      </w:r>
      <w:r w:rsidRPr="00A0297D">
        <w:rPr>
          <w:color w:val="000000"/>
          <w:spacing w:val="41"/>
        </w:rPr>
        <w:t xml:space="preserve"> </w:t>
      </w:r>
      <w:r w:rsidRPr="00A0297D">
        <w:rPr>
          <w:color w:val="000000"/>
        </w:rPr>
        <w:t>sickle</w:t>
      </w:r>
      <w:r w:rsidRPr="00A0297D">
        <w:rPr>
          <w:color w:val="000000"/>
          <w:spacing w:val="12"/>
        </w:rPr>
        <w:t xml:space="preserve"> </w:t>
      </w:r>
      <w:r w:rsidRPr="00A0297D">
        <w:rPr>
          <w:color w:val="000000"/>
          <w:w w:val="101"/>
        </w:rPr>
        <w:t xml:space="preserve">cell </w:t>
      </w:r>
      <w:proofErr w:type="spellStart"/>
      <w:r w:rsidRPr="00A0297D">
        <w:rPr>
          <w:color w:val="000000"/>
          <w:w w:val="111"/>
        </w:rPr>
        <w:t>anaemia</w:t>
      </w:r>
      <w:proofErr w:type="spellEnd"/>
      <w:r w:rsidRPr="00A0297D">
        <w:rPr>
          <w:color w:val="000000"/>
          <w:w w:val="111"/>
        </w:rPr>
        <w:t>?</w:t>
      </w:r>
    </w:p>
    <w:p w:rsidR="0016046D" w:rsidRPr="00A0297D" w:rsidRDefault="00051FC2" w:rsidP="00A0297D">
      <w:pPr>
        <w:pStyle w:val="ListParagraph"/>
        <w:numPr>
          <w:ilvl w:val="0"/>
          <w:numId w:val="2"/>
        </w:numPr>
        <w:tabs>
          <w:tab w:val="left" w:pos="580"/>
        </w:tabs>
        <w:ind w:right="399"/>
      </w:pPr>
      <w:r w:rsidRPr="00A0297D">
        <w:rPr>
          <w:color w:val="000000"/>
        </w:rPr>
        <w:t>Due</w:t>
      </w:r>
      <w:r w:rsidRPr="00A0297D">
        <w:rPr>
          <w:color w:val="000000"/>
          <w:spacing w:val="36"/>
        </w:rPr>
        <w:t xml:space="preserve"> </w:t>
      </w:r>
      <w:r w:rsidRPr="00A0297D">
        <w:rPr>
          <w:color w:val="000000"/>
        </w:rPr>
        <w:t>to</w:t>
      </w:r>
      <w:r w:rsidRPr="00A0297D">
        <w:rPr>
          <w:color w:val="000000"/>
          <w:spacing w:val="37"/>
        </w:rPr>
        <w:t xml:space="preserve"> </w:t>
      </w:r>
      <w:r w:rsidRPr="00A0297D">
        <w:rPr>
          <w:color w:val="000000"/>
          <w:spacing w:val="-5"/>
        </w:rPr>
        <w:t>A</w:t>
      </w:r>
      <w:r w:rsidRPr="00A0297D">
        <w:rPr>
          <w:color w:val="000000"/>
        </w:rPr>
        <w:t>W</w:t>
      </w:r>
      <w:r w:rsidRPr="00A0297D">
        <w:rPr>
          <w:color w:val="000000"/>
          <w:spacing w:val="-10"/>
        </w:rPr>
        <w:t>'</w:t>
      </w:r>
      <w:r w:rsidRPr="00A0297D">
        <w:rPr>
          <w:color w:val="000000"/>
        </w:rPr>
        <w:t>s</w:t>
      </w:r>
      <w:r w:rsidRPr="00A0297D">
        <w:rPr>
          <w:color w:val="000000"/>
          <w:spacing w:val="5"/>
        </w:rPr>
        <w:t xml:space="preserve"> </w:t>
      </w:r>
      <w:r w:rsidRPr="00A0297D">
        <w:rPr>
          <w:color w:val="000000"/>
          <w:w w:val="112"/>
        </w:rPr>
        <w:t>frequent</w:t>
      </w:r>
      <w:r w:rsidRPr="00A0297D">
        <w:rPr>
          <w:color w:val="000000"/>
          <w:spacing w:val="7"/>
          <w:w w:val="112"/>
        </w:rPr>
        <w:t xml:space="preserve"> </w:t>
      </w:r>
      <w:r w:rsidRPr="00A0297D">
        <w:rPr>
          <w:color w:val="000000"/>
        </w:rPr>
        <w:t>crises</w:t>
      </w:r>
      <w:r w:rsidRPr="00A0297D">
        <w:rPr>
          <w:color w:val="000000"/>
          <w:spacing w:val="24"/>
        </w:rPr>
        <w:t xml:space="preserve"> </w:t>
      </w:r>
      <w:proofErr w:type="gramStart"/>
      <w:r w:rsidRPr="00A0297D">
        <w:rPr>
          <w:color w:val="000000"/>
        </w:rPr>
        <w:t xml:space="preserve">the </w:t>
      </w:r>
      <w:r w:rsidRPr="00A0297D">
        <w:rPr>
          <w:color w:val="000000"/>
          <w:spacing w:val="4"/>
        </w:rPr>
        <w:t xml:space="preserve"> </w:t>
      </w:r>
      <w:r w:rsidRPr="00A0297D">
        <w:rPr>
          <w:color w:val="000000"/>
        </w:rPr>
        <w:t>medical</w:t>
      </w:r>
      <w:proofErr w:type="gramEnd"/>
      <w:r w:rsidRPr="00A0297D">
        <w:rPr>
          <w:color w:val="000000"/>
        </w:rPr>
        <w:t xml:space="preserve"> </w:t>
      </w:r>
      <w:r w:rsidRPr="00A0297D">
        <w:rPr>
          <w:color w:val="000000"/>
          <w:spacing w:val="18"/>
        </w:rPr>
        <w:t xml:space="preserve"> </w:t>
      </w:r>
      <w:r w:rsidRPr="00A0297D">
        <w:rPr>
          <w:color w:val="000000"/>
        </w:rPr>
        <w:t xml:space="preserve">team </w:t>
      </w:r>
      <w:r w:rsidRPr="00A0297D">
        <w:rPr>
          <w:color w:val="000000"/>
          <w:spacing w:val="19"/>
        </w:rPr>
        <w:t xml:space="preserve"> </w:t>
      </w:r>
      <w:r w:rsidRPr="00A0297D">
        <w:rPr>
          <w:color w:val="000000"/>
        </w:rPr>
        <w:t xml:space="preserve">caring </w:t>
      </w:r>
      <w:r w:rsidRPr="00A0297D">
        <w:rPr>
          <w:color w:val="000000"/>
          <w:spacing w:val="12"/>
        </w:rPr>
        <w:t xml:space="preserve"> </w:t>
      </w:r>
      <w:r w:rsidRPr="00A0297D">
        <w:rPr>
          <w:color w:val="000000"/>
        </w:rPr>
        <w:t>for</w:t>
      </w:r>
      <w:r w:rsidRPr="00A0297D">
        <w:rPr>
          <w:color w:val="000000"/>
          <w:spacing w:val="20"/>
        </w:rPr>
        <w:t xml:space="preserve"> </w:t>
      </w:r>
      <w:r w:rsidRPr="00A0297D">
        <w:rPr>
          <w:color w:val="000000"/>
        </w:rPr>
        <w:t>him</w:t>
      </w:r>
      <w:r w:rsidRPr="00A0297D">
        <w:rPr>
          <w:color w:val="000000"/>
          <w:spacing w:val="40"/>
        </w:rPr>
        <w:t xml:space="preserve"> </w:t>
      </w:r>
      <w:r w:rsidRPr="00A0297D">
        <w:rPr>
          <w:color w:val="000000"/>
        </w:rPr>
        <w:t>is</w:t>
      </w:r>
      <w:r w:rsidRPr="00A0297D">
        <w:rPr>
          <w:color w:val="000000"/>
          <w:spacing w:val="5"/>
        </w:rPr>
        <w:t xml:space="preserve"> </w:t>
      </w:r>
      <w:r w:rsidRPr="00A0297D">
        <w:rPr>
          <w:color w:val="000000"/>
          <w:w w:val="110"/>
        </w:rPr>
        <w:t xml:space="preserve">considering </w:t>
      </w:r>
      <w:r w:rsidRPr="00A0297D">
        <w:rPr>
          <w:color w:val="000000"/>
        </w:rPr>
        <w:t xml:space="preserve">initiating </w:t>
      </w:r>
      <w:r w:rsidRPr="00A0297D">
        <w:rPr>
          <w:color w:val="000000"/>
          <w:spacing w:val="19"/>
        </w:rPr>
        <w:t xml:space="preserve"> </w:t>
      </w:r>
      <w:proofErr w:type="spellStart"/>
      <w:r w:rsidRPr="00A0297D">
        <w:rPr>
          <w:color w:val="000000"/>
          <w:w w:val="109"/>
        </w:rPr>
        <w:t>hydroxycarbamide</w:t>
      </w:r>
      <w:proofErr w:type="spellEnd"/>
      <w:r w:rsidRPr="00A0297D">
        <w:rPr>
          <w:color w:val="000000"/>
          <w:spacing w:val="21"/>
          <w:w w:val="109"/>
        </w:rPr>
        <w:t xml:space="preserve"> </w:t>
      </w:r>
      <w:r w:rsidRPr="00A0297D">
        <w:rPr>
          <w:color w:val="000000"/>
          <w:w w:val="109"/>
        </w:rPr>
        <w:t>(</w:t>
      </w:r>
      <w:proofErr w:type="spellStart"/>
      <w:r w:rsidRPr="00A0297D">
        <w:rPr>
          <w:color w:val="000000"/>
          <w:w w:val="109"/>
        </w:rPr>
        <w:t>hydroxyurea</w:t>
      </w:r>
      <w:proofErr w:type="spellEnd"/>
      <w:r w:rsidRPr="00A0297D">
        <w:rPr>
          <w:color w:val="000000"/>
          <w:w w:val="109"/>
        </w:rPr>
        <w:t>).</w:t>
      </w:r>
      <w:r w:rsidRPr="00A0297D">
        <w:rPr>
          <w:color w:val="000000"/>
          <w:spacing w:val="8"/>
          <w:w w:val="109"/>
        </w:rPr>
        <w:t xml:space="preserve"> </w:t>
      </w:r>
      <w:r w:rsidRPr="00A0297D">
        <w:rPr>
          <w:color w:val="000000"/>
        </w:rPr>
        <w:t>What</w:t>
      </w:r>
      <w:r w:rsidRPr="00A0297D">
        <w:rPr>
          <w:color w:val="000000"/>
          <w:spacing w:val="43"/>
        </w:rPr>
        <w:t xml:space="preserve"> </w:t>
      </w:r>
      <w:r w:rsidRPr="00A0297D">
        <w:rPr>
          <w:color w:val="000000"/>
          <w:w w:val="110"/>
        </w:rPr>
        <w:t>evidence</w:t>
      </w:r>
      <w:r w:rsidRPr="00A0297D">
        <w:rPr>
          <w:color w:val="000000"/>
          <w:spacing w:val="7"/>
          <w:w w:val="110"/>
        </w:rPr>
        <w:t xml:space="preserve"> </w:t>
      </w:r>
      <w:r w:rsidRPr="00A0297D">
        <w:rPr>
          <w:color w:val="000000"/>
        </w:rPr>
        <w:t>is</w:t>
      </w:r>
      <w:r w:rsidRPr="00A0297D">
        <w:rPr>
          <w:color w:val="000000"/>
          <w:spacing w:val="5"/>
        </w:rPr>
        <w:t xml:space="preserve"> </w:t>
      </w:r>
      <w:proofErr w:type="gramStart"/>
      <w:r w:rsidRPr="00A0297D">
        <w:rPr>
          <w:color w:val="000000"/>
        </w:rPr>
        <w:t xml:space="preserve">there </w:t>
      </w:r>
      <w:r w:rsidRPr="00A0297D">
        <w:rPr>
          <w:color w:val="000000"/>
          <w:spacing w:val="17"/>
        </w:rPr>
        <w:t xml:space="preserve"> </w:t>
      </w:r>
      <w:r w:rsidRPr="00A0297D">
        <w:rPr>
          <w:color w:val="000000"/>
        </w:rPr>
        <w:t>to</w:t>
      </w:r>
      <w:proofErr w:type="gramEnd"/>
      <w:r w:rsidRPr="00A0297D">
        <w:rPr>
          <w:color w:val="000000"/>
          <w:spacing w:val="37"/>
        </w:rPr>
        <w:t xml:space="preserve"> </w:t>
      </w:r>
      <w:r w:rsidRPr="00A0297D">
        <w:rPr>
          <w:color w:val="000000"/>
          <w:w w:val="114"/>
        </w:rPr>
        <w:t xml:space="preserve">support </w:t>
      </w:r>
      <w:r w:rsidRPr="00A0297D">
        <w:rPr>
          <w:color w:val="000000"/>
        </w:rPr>
        <w:t xml:space="preserve">the </w:t>
      </w:r>
      <w:r w:rsidRPr="00A0297D">
        <w:rPr>
          <w:color w:val="000000"/>
          <w:spacing w:val="4"/>
        </w:rPr>
        <w:t xml:space="preserve"> </w:t>
      </w:r>
      <w:r w:rsidRPr="00A0297D">
        <w:rPr>
          <w:color w:val="000000"/>
        </w:rPr>
        <w:t>use</w:t>
      </w:r>
      <w:r w:rsidRPr="00A0297D">
        <w:rPr>
          <w:color w:val="000000"/>
          <w:spacing w:val="36"/>
        </w:rPr>
        <w:t xml:space="preserve"> </w:t>
      </w:r>
      <w:r w:rsidRPr="00A0297D">
        <w:rPr>
          <w:color w:val="000000"/>
        </w:rPr>
        <w:t>of</w:t>
      </w:r>
      <w:r w:rsidRPr="00A0297D">
        <w:rPr>
          <w:color w:val="000000"/>
          <w:spacing w:val="18"/>
        </w:rPr>
        <w:t xml:space="preserve"> </w:t>
      </w:r>
      <w:proofErr w:type="spellStart"/>
      <w:r w:rsidRPr="00A0297D">
        <w:rPr>
          <w:color w:val="000000"/>
          <w:w w:val="110"/>
        </w:rPr>
        <w:t>hydroxycarbamide</w:t>
      </w:r>
      <w:proofErr w:type="spellEnd"/>
      <w:r w:rsidRPr="00A0297D">
        <w:rPr>
          <w:color w:val="000000"/>
          <w:spacing w:val="7"/>
          <w:w w:val="110"/>
        </w:rPr>
        <w:t xml:space="preserve"> </w:t>
      </w:r>
      <w:r w:rsidRPr="00A0297D">
        <w:rPr>
          <w:color w:val="000000"/>
        </w:rPr>
        <w:t>in</w:t>
      </w:r>
      <w:r w:rsidRPr="00A0297D">
        <w:rPr>
          <w:color w:val="000000"/>
          <w:spacing w:val="19"/>
        </w:rPr>
        <w:t xml:space="preserve"> </w:t>
      </w:r>
      <w:r w:rsidRPr="00A0297D">
        <w:rPr>
          <w:color w:val="000000"/>
        </w:rPr>
        <w:t xml:space="preserve">the </w:t>
      </w:r>
      <w:r w:rsidRPr="00A0297D">
        <w:rPr>
          <w:color w:val="000000"/>
          <w:spacing w:val="4"/>
        </w:rPr>
        <w:t xml:space="preserve"> </w:t>
      </w:r>
      <w:r w:rsidRPr="00A0297D">
        <w:rPr>
          <w:color w:val="000000"/>
          <w:w w:val="115"/>
        </w:rPr>
        <w:t>management</w:t>
      </w:r>
      <w:r w:rsidRPr="00A0297D">
        <w:rPr>
          <w:color w:val="000000"/>
          <w:spacing w:val="5"/>
          <w:w w:val="115"/>
        </w:rPr>
        <w:t xml:space="preserve"> </w:t>
      </w:r>
      <w:r w:rsidRPr="00A0297D">
        <w:rPr>
          <w:color w:val="000000"/>
        </w:rPr>
        <w:t>of</w:t>
      </w:r>
      <w:r w:rsidRPr="00A0297D">
        <w:rPr>
          <w:color w:val="000000"/>
          <w:spacing w:val="18"/>
        </w:rPr>
        <w:t xml:space="preserve"> </w:t>
      </w:r>
      <w:r w:rsidRPr="00A0297D">
        <w:rPr>
          <w:color w:val="000000"/>
        </w:rPr>
        <w:t>sickle</w:t>
      </w:r>
      <w:r w:rsidRPr="00A0297D">
        <w:rPr>
          <w:color w:val="000000"/>
          <w:spacing w:val="12"/>
        </w:rPr>
        <w:t xml:space="preserve"> </w:t>
      </w:r>
      <w:r w:rsidRPr="00A0297D">
        <w:rPr>
          <w:color w:val="000000"/>
        </w:rPr>
        <w:t>cell</w:t>
      </w:r>
      <w:r w:rsidRPr="00A0297D">
        <w:rPr>
          <w:color w:val="000000"/>
          <w:spacing w:val="15"/>
        </w:rPr>
        <w:t xml:space="preserve"> </w:t>
      </w:r>
      <w:proofErr w:type="spellStart"/>
      <w:r w:rsidRPr="00A0297D">
        <w:rPr>
          <w:color w:val="000000"/>
          <w:w w:val="111"/>
        </w:rPr>
        <w:t>anaemia</w:t>
      </w:r>
      <w:proofErr w:type="spellEnd"/>
      <w:r w:rsidRPr="00A0297D">
        <w:rPr>
          <w:color w:val="000000"/>
          <w:w w:val="111"/>
        </w:rPr>
        <w:t>?</w:t>
      </w:r>
    </w:p>
    <w:p w:rsidR="0016046D" w:rsidRPr="00A0297D" w:rsidRDefault="00051FC2" w:rsidP="00A0297D">
      <w:pPr>
        <w:pStyle w:val="ListParagraph"/>
        <w:numPr>
          <w:ilvl w:val="0"/>
          <w:numId w:val="2"/>
        </w:numPr>
        <w:tabs>
          <w:tab w:val="left" w:pos="580"/>
        </w:tabs>
        <w:ind w:right="541"/>
      </w:pPr>
      <w:r w:rsidRPr="00A0297D">
        <w:rPr>
          <w:color w:val="000000"/>
        </w:rPr>
        <w:t>How</w:t>
      </w:r>
      <w:r w:rsidRPr="00A0297D">
        <w:rPr>
          <w:color w:val="000000"/>
          <w:spacing w:val="29"/>
        </w:rPr>
        <w:t xml:space="preserve"> </w:t>
      </w:r>
      <w:r w:rsidRPr="00A0297D">
        <w:rPr>
          <w:color w:val="000000"/>
        </w:rPr>
        <w:t>is</w:t>
      </w:r>
      <w:r w:rsidRPr="00A0297D">
        <w:rPr>
          <w:color w:val="000000"/>
          <w:spacing w:val="5"/>
        </w:rPr>
        <w:t xml:space="preserve"> </w:t>
      </w:r>
      <w:proofErr w:type="spellStart"/>
      <w:r w:rsidRPr="00A0297D">
        <w:rPr>
          <w:color w:val="000000"/>
          <w:w w:val="112"/>
        </w:rPr>
        <w:t>hydroxycarbamide</w:t>
      </w:r>
      <w:proofErr w:type="spellEnd"/>
      <w:r w:rsidRPr="00A0297D">
        <w:rPr>
          <w:color w:val="000000"/>
          <w:spacing w:val="-20"/>
          <w:w w:val="112"/>
        </w:rPr>
        <w:t xml:space="preserve"> </w:t>
      </w:r>
      <w:r w:rsidRPr="00A0297D">
        <w:rPr>
          <w:color w:val="000000"/>
          <w:w w:val="112"/>
        </w:rPr>
        <w:t>thought</w:t>
      </w:r>
      <w:r w:rsidRPr="00A0297D">
        <w:rPr>
          <w:color w:val="000000"/>
          <w:spacing w:val="34"/>
          <w:w w:val="112"/>
        </w:rPr>
        <w:t xml:space="preserve"> </w:t>
      </w:r>
      <w:r w:rsidRPr="00A0297D">
        <w:rPr>
          <w:color w:val="000000"/>
        </w:rPr>
        <w:t>to</w:t>
      </w:r>
      <w:r w:rsidRPr="00A0297D">
        <w:rPr>
          <w:color w:val="000000"/>
          <w:spacing w:val="37"/>
        </w:rPr>
        <w:t xml:space="preserve"> </w:t>
      </w:r>
      <w:r w:rsidRPr="00A0297D">
        <w:rPr>
          <w:color w:val="000000"/>
        </w:rPr>
        <w:t>work</w:t>
      </w:r>
      <w:r w:rsidRPr="00A0297D">
        <w:rPr>
          <w:color w:val="000000"/>
          <w:spacing w:val="30"/>
        </w:rPr>
        <w:t xml:space="preserve"> </w:t>
      </w:r>
      <w:r w:rsidRPr="00A0297D">
        <w:rPr>
          <w:color w:val="000000"/>
        </w:rPr>
        <w:t>in</w:t>
      </w:r>
      <w:r w:rsidRPr="00A0297D">
        <w:rPr>
          <w:color w:val="000000"/>
          <w:spacing w:val="19"/>
        </w:rPr>
        <w:t xml:space="preserve"> </w:t>
      </w:r>
      <w:proofErr w:type="gramStart"/>
      <w:r w:rsidRPr="00A0297D">
        <w:rPr>
          <w:color w:val="000000"/>
        </w:rPr>
        <w:t xml:space="preserve">the </w:t>
      </w:r>
      <w:r w:rsidRPr="00A0297D">
        <w:rPr>
          <w:color w:val="000000"/>
          <w:spacing w:val="4"/>
        </w:rPr>
        <w:t xml:space="preserve"> </w:t>
      </w:r>
      <w:r w:rsidRPr="00A0297D">
        <w:rPr>
          <w:color w:val="000000"/>
          <w:w w:val="115"/>
        </w:rPr>
        <w:t>management</w:t>
      </w:r>
      <w:proofErr w:type="gramEnd"/>
      <w:r w:rsidRPr="00A0297D">
        <w:rPr>
          <w:color w:val="000000"/>
          <w:spacing w:val="5"/>
          <w:w w:val="115"/>
        </w:rPr>
        <w:t xml:space="preserve"> </w:t>
      </w:r>
      <w:r w:rsidRPr="00A0297D">
        <w:rPr>
          <w:color w:val="000000"/>
        </w:rPr>
        <w:t>of</w:t>
      </w:r>
      <w:r w:rsidRPr="00A0297D">
        <w:rPr>
          <w:color w:val="000000"/>
          <w:spacing w:val="18"/>
        </w:rPr>
        <w:t xml:space="preserve"> </w:t>
      </w:r>
      <w:r w:rsidRPr="00A0297D">
        <w:rPr>
          <w:color w:val="000000"/>
        </w:rPr>
        <w:t>sickle</w:t>
      </w:r>
      <w:r w:rsidRPr="00A0297D">
        <w:rPr>
          <w:color w:val="000000"/>
          <w:spacing w:val="12"/>
        </w:rPr>
        <w:t xml:space="preserve"> </w:t>
      </w:r>
      <w:r w:rsidRPr="00A0297D">
        <w:rPr>
          <w:color w:val="000000"/>
          <w:w w:val="101"/>
        </w:rPr>
        <w:t xml:space="preserve">cell </w:t>
      </w:r>
      <w:proofErr w:type="spellStart"/>
      <w:r w:rsidRPr="00A0297D">
        <w:rPr>
          <w:color w:val="000000"/>
          <w:w w:val="111"/>
        </w:rPr>
        <w:t>anaemia</w:t>
      </w:r>
      <w:proofErr w:type="spellEnd"/>
      <w:r w:rsidRPr="00A0297D">
        <w:rPr>
          <w:color w:val="000000"/>
          <w:w w:val="111"/>
        </w:rPr>
        <w:t>?</w:t>
      </w:r>
    </w:p>
    <w:p w:rsidR="0016046D" w:rsidRPr="00A0297D" w:rsidRDefault="00051FC2" w:rsidP="00A0297D">
      <w:pPr>
        <w:pStyle w:val="ListParagraph"/>
        <w:numPr>
          <w:ilvl w:val="0"/>
          <w:numId w:val="2"/>
        </w:numPr>
        <w:tabs>
          <w:tab w:val="left" w:pos="580"/>
        </w:tabs>
        <w:ind w:right="184"/>
      </w:pPr>
      <w:r w:rsidRPr="00A0297D">
        <w:rPr>
          <w:color w:val="000000"/>
        </w:rPr>
        <w:t>The</w:t>
      </w:r>
      <w:r w:rsidRPr="00A0297D">
        <w:rPr>
          <w:color w:val="000000"/>
          <w:spacing w:val="29"/>
        </w:rPr>
        <w:t xml:space="preserve"> </w:t>
      </w:r>
      <w:proofErr w:type="gramStart"/>
      <w:r w:rsidRPr="00A0297D">
        <w:rPr>
          <w:color w:val="000000"/>
        </w:rPr>
        <w:t xml:space="preserve">medical </w:t>
      </w:r>
      <w:r w:rsidRPr="00A0297D">
        <w:rPr>
          <w:color w:val="000000"/>
          <w:spacing w:val="18"/>
        </w:rPr>
        <w:t xml:space="preserve"> </w:t>
      </w:r>
      <w:r w:rsidRPr="00A0297D">
        <w:rPr>
          <w:color w:val="000000"/>
        </w:rPr>
        <w:t>team</w:t>
      </w:r>
      <w:proofErr w:type="gramEnd"/>
      <w:r w:rsidRPr="00A0297D">
        <w:rPr>
          <w:color w:val="000000"/>
        </w:rPr>
        <w:t xml:space="preserve"> </w:t>
      </w:r>
      <w:r w:rsidRPr="00A0297D">
        <w:rPr>
          <w:color w:val="000000"/>
          <w:spacing w:val="19"/>
        </w:rPr>
        <w:t xml:space="preserve"> </w:t>
      </w:r>
      <w:r w:rsidRPr="00A0297D">
        <w:rPr>
          <w:color w:val="000000"/>
        </w:rPr>
        <w:t>ask</w:t>
      </w:r>
      <w:r w:rsidRPr="00A0297D">
        <w:rPr>
          <w:color w:val="000000"/>
          <w:spacing w:val="17"/>
        </w:rPr>
        <w:t xml:space="preserve"> </w:t>
      </w:r>
      <w:r w:rsidRPr="00A0297D">
        <w:rPr>
          <w:color w:val="000000"/>
        </w:rPr>
        <w:t xml:space="preserve">what </w:t>
      </w:r>
      <w:r w:rsidRPr="00A0297D">
        <w:rPr>
          <w:color w:val="000000"/>
          <w:spacing w:val="12"/>
        </w:rPr>
        <w:t xml:space="preserve"> </w:t>
      </w:r>
      <w:r w:rsidRPr="00A0297D">
        <w:rPr>
          <w:color w:val="000000"/>
        </w:rPr>
        <w:t xml:space="preserve">dose </w:t>
      </w:r>
      <w:r w:rsidRPr="00A0297D">
        <w:rPr>
          <w:color w:val="000000"/>
          <w:spacing w:val="7"/>
        </w:rPr>
        <w:t xml:space="preserve"> </w:t>
      </w:r>
      <w:r w:rsidRPr="00A0297D">
        <w:rPr>
          <w:color w:val="000000"/>
        </w:rPr>
        <w:t>of</w:t>
      </w:r>
      <w:r w:rsidRPr="00A0297D">
        <w:rPr>
          <w:color w:val="000000"/>
          <w:spacing w:val="18"/>
        </w:rPr>
        <w:t xml:space="preserve"> </w:t>
      </w:r>
      <w:proofErr w:type="spellStart"/>
      <w:r w:rsidRPr="00A0297D">
        <w:rPr>
          <w:color w:val="000000"/>
          <w:w w:val="110"/>
        </w:rPr>
        <w:t>hydroxycarbamide</w:t>
      </w:r>
      <w:proofErr w:type="spellEnd"/>
      <w:r w:rsidRPr="00A0297D">
        <w:rPr>
          <w:color w:val="000000"/>
          <w:spacing w:val="7"/>
          <w:w w:val="110"/>
        </w:rPr>
        <w:t xml:space="preserve"> </w:t>
      </w:r>
      <w:r w:rsidRPr="00A0297D">
        <w:rPr>
          <w:color w:val="000000"/>
        </w:rPr>
        <w:t xml:space="preserve">should </w:t>
      </w:r>
      <w:r w:rsidRPr="00A0297D">
        <w:rPr>
          <w:color w:val="000000"/>
          <w:spacing w:val="15"/>
        </w:rPr>
        <w:t xml:space="preserve"> </w:t>
      </w:r>
      <w:r w:rsidRPr="00A0297D">
        <w:rPr>
          <w:color w:val="000000"/>
        </w:rPr>
        <w:t>be</w:t>
      </w:r>
      <w:r w:rsidRPr="00A0297D">
        <w:rPr>
          <w:color w:val="000000"/>
          <w:spacing w:val="39"/>
        </w:rPr>
        <w:t xml:space="preserve"> </w:t>
      </w:r>
      <w:r w:rsidRPr="00A0297D">
        <w:rPr>
          <w:color w:val="000000"/>
          <w:w w:val="110"/>
        </w:rPr>
        <w:t>prescribed</w:t>
      </w:r>
      <w:r w:rsidRPr="00A0297D">
        <w:rPr>
          <w:color w:val="000000"/>
          <w:spacing w:val="7"/>
          <w:w w:val="110"/>
        </w:rPr>
        <w:t xml:space="preserve"> </w:t>
      </w:r>
      <w:r w:rsidRPr="00A0297D">
        <w:rPr>
          <w:color w:val="000000"/>
          <w:w w:val="116"/>
        </w:rPr>
        <w:t xml:space="preserve">and </w:t>
      </w:r>
      <w:r w:rsidRPr="00A0297D">
        <w:rPr>
          <w:color w:val="000000"/>
        </w:rPr>
        <w:t xml:space="preserve">what </w:t>
      </w:r>
      <w:r w:rsidRPr="00A0297D">
        <w:rPr>
          <w:color w:val="000000"/>
          <w:spacing w:val="12"/>
        </w:rPr>
        <w:t xml:space="preserve"> </w:t>
      </w:r>
      <w:r w:rsidRPr="00A0297D">
        <w:rPr>
          <w:color w:val="000000"/>
          <w:w w:val="112"/>
        </w:rPr>
        <w:t>monitoring</w:t>
      </w:r>
      <w:r w:rsidRPr="00A0297D">
        <w:rPr>
          <w:color w:val="000000"/>
          <w:spacing w:val="7"/>
          <w:w w:val="112"/>
        </w:rPr>
        <w:t xml:space="preserve"> </w:t>
      </w:r>
      <w:r w:rsidRPr="00A0297D">
        <w:rPr>
          <w:color w:val="000000"/>
        </w:rPr>
        <w:t xml:space="preserve">they </w:t>
      </w:r>
      <w:r w:rsidRPr="00A0297D">
        <w:rPr>
          <w:color w:val="000000"/>
          <w:spacing w:val="4"/>
        </w:rPr>
        <w:t xml:space="preserve"> </w:t>
      </w:r>
      <w:r w:rsidRPr="00A0297D">
        <w:rPr>
          <w:color w:val="000000"/>
        </w:rPr>
        <w:t xml:space="preserve">should </w:t>
      </w:r>
      <w:r w:rsidRPr="00A0297D">
        <w:rPr>
          <w:color w:val="000000"/>
          <w:spacing w:val="15"/>
        </w:rPr>
        <w:t xml:space="preserve"> </w:t>
      </w:r>
      <w:r w:rsidRPr="00A0297D">
        <w:rPr>
          <w:color w:val="000000"/>
          <w:w w:val="112"/>
        </w:rPr>
        <w:t>undertake.</w:t>
      </w:r>
      <w:r w:rsidRPr="00A0297D">
        <w:rPr>
          <w:color w:val="000000"/>
          <w:spacing w:val="7"/>
          <w:w w:val="112"/>
        </w:rPr>
        <w:t xml:space="preserve"> </w:t>
      </w:r>
      <w:r w:rsidRPr="00A0297D">
        <w:rPr>
          <w:color w:val="000000"/>
        </w:rPr>
        <w:t>What</w:t>
      </w:r>
      <w:r w:rsidRPr="00A0297D">
        <w:rPr>
          <w:color w:val="000000"/>
          <w:spacing w:val="43"/>
        </w:rPr>
        <w:t xml:space="preserve"> </w:t>
      </w:r>
      <w:r w:rsidRPr="00A0297D">
        <w:rPr>
          <w:color w:val="000000"/>
        </w:rPr>
        <w:t>do</w:t>
      </w:r>
      <w:r w:rsidRPr="00A0297D">
        <w:rPr>
          <w:color w:val="000000"/>
          <w:spacing w:val="41"/>
        </w:rPr>
        <w:t xml:space="preserve"> </w:t>
      </w:r>
      <w:r w:rsidRPr="00A0297D">
        <w:rPr>
          <w:color w:val="000000"/>
        </w:rPr>
        <w:t>you</w:t>
      </w:r>
      <w:r w:rsidRPr="00A0297D">
        <w:rPr>
          <w:color w:val="000000"/>
          <w:spacing w:val="36"/>
        </w:rPr>
        <w:t xml:space="preserve"> </w:t>
      </w:r>
      <w:proofErr w:type="gramStart"/>
      <w:r w:rsidRPr="00A0297D">
        <w:rPr>
          <w:color w:val="000000"/>
          <w:w w:val="106"/>
        </w:rPr>
        <w:t>advise</w:t>
      </w:r>
      <w:proofErr w:type="gramEnd"/>
      <w:r w:rsidRPr="00A0297D">
        <w:rPr>
          <w:color w:val="000000"/>
          <w:w w:val="106"/>
        </w:rPr>
        <w:t>?</w:t>
      </w:r>
    </w:p>
    <w:p w:rsidR="0016046D" w:rsidRPr="00A0297D" w:rsidRDefault="00051FC2" w:rsidP="00A0297D">
      <w:pPr>
        <w:pStyle w:val="ListParagraph"/>
        <w:numPr>
          <w:ilvl w:val="0"/>
          <w:numId w:val="2"/>
        </w:numPr>
        <w:ind w:right="1861"/>
        <w:jc w:val="both"/>
      </w:pPr>
      <w:r w:rsidRPr="00A0297D">
        <w:rPr>
          <w:color w:val="000000"/>
        </w:rPr>
        <w:t>How</w:t>
      </w:r>
      <w:r w:rsidRPr="00A0297D">
        <w:rPr>
          <w:color w:val="000000"/>
          <w:spacing w:val="29"/>
        </w:rPr>
        <w:t xml:space="preserve"> </w:t>
      </w:r>
      <w:proofErr w:type="gramStart"/>
      <w:r w:rsidRPr="00A0297D">
        <w:rPr>
          <w:color w:val="000000"/>
        </w:rPr>
        <w:t xml:space="preserve">would </w:t>
      </w:r>
      <w:r w:rsidRPr="00A0297D">
        <w:rPr>
          <w:color w:val="000000"/>
          <w:spacing w:val="12"/>
        </w:rPr>
        <w:t xml:space="preserve"> </w:t>
      </w:r>
      <w:r w:rsidRPr="00A0297D">
        <w:rPr>
          <w:color w:val="000000"/>
        </w:rPr>
        <w:t>you</w:t>
      </w:r>
      <w:proofErr w:type="gramEnd"/>
      <w:r w:rsidRPr="00A0297D">
        <w:rPr>
          <w:color w:val="000000"/>
          <w:spacing w:val="36"/>
        </w:rPr>
        <w:t xml:space="preserve"> </w:t>
      </w:r>
      <w:r w:rsidRPr="00A0297D">
        <w:rPr>
          <w:color w:val="000000"/>
        </w:rPr>
        <w:t xml:space="preserve">counsel </w:t>
      </w:r>
      <w:r w:rsidRPr="00A0297D">
        <w:rPr>
          <w:color w:val="000000"/>
          <w:spacing w:val="16"/>
        </w:rPr>
        <w:t xml:space="preserve"> </w:t>
      </w:r>
      <w:r w:rsidRPr="00A0297D">
        <w:rPr>
          <w:color w:val="000000"/>
          <w:spacing w:val="-5"/>
        </w:rPr>
        <w:t>A</w:t>
      </w:r>
      <w:r w:rsidRPr="00A0297D">
        <w:rPr>
          <w:color w:val="000000"/>
        </w:rPr>
        <w:t>W</w:t>
      </w:r>
      <w:r w:rsidRPr="00A0297D">
        <w:rPr>
          <w:color w:val="000000"/>
          <w:spacing w:val="-12"/>
        </w:rPr>
        <w:t xml:space="preserve"> </w:t>
      </w:r>
      <w:r w:rsidRPr="00A0297D">
        <w:rPr>
          <w:color w:val="000000"/>
          <w:w w:val="112"/>
        </w:rPr>
        <w:t>regarding</w:t>
      </w:r>
      <w:r w:rsidRPr="00A0297D">
        <w:rPr>
          <w:color w:val="000000"/>
          <w:spacing w:val="7"/>
          <w:w w:val="112"/>
        </w:rPr>
        <w:t xml:space="preserve"> </w:t>
      </w:r>
      <w:r w:rsidRPr="00A0297D">
        <w:rPr>
          <w:color w:val="000000"/>
        </w:rPr>
        <w:t>his</w:t>
      </w:r>
      <w:r w:rsidRPr="00A0297D">
        <w:rPr>
          <w:color w:val="000000"/>
          <w:spacing w:val="18"/>
        </w:rPr>
        <w:t xml:space="preserve"> </w:t>
      </w:r>
      <w:r w:rsidRPr="00A0297D">
        <w:rPr>
          <w:color w:val="000000"/>
        </w:rPr>
        <w:t xml:space="preserve">new </w:t>
      </w:r>
      <w:r w:rsidRPr="00A0297D">
        <w:rPr>
          <w:color w:val="000000"/>
          <w:spacing w:val="3"/>
        </w:rPr>
        <w:t xml:space="preserve"> </w:t>
      </w:r>
      <w:r w:rsidRPr="00A0297D">
        <w:rPr>
          <w:color w:val="000000"/>
          <w:w w:val="111"/>
        </w:rPr>
        <w:t>medication?</w:t>
      </w:r>
    </w:p>
    <w:p w:rsidR="0016046D" w:rsidRPr="00A0297D" w:rsidRDefault="00051FC2" w:rsidP="00A0297D">
      <w:pPr>
        <w:pStyle w:val="ListParagraph"/>
        <w:numPr>
          <w:ilvl w:val="0"/>
          <w:numId w:val="2"/>
        </w:numPr>
        <w:spacing w:before="13"/>
        <w:ind w:right="455"/>
        <w:jc w:val="both"/>
      </w:pPr>
      <w:proofErr w:type="spellStart"/>
      <w:r w:rsidRPr="00A0297D">
        <w:rPr>
          <w:color w:val="000000"/>
          <w:w w:val="110"/>
        </w:rPr>
        <w:t>Hydroxycarbamide</w:t>
      </w:r>
      <w:proofErr w:type="spellEnd"/>
      <w:r w:rsidRPr="00A0297D">
        <w:rPr>
          <w:color w:val="000000"/>
          <w:spacing w:val="-20"/>
          <w:w w:val="110"/>
        </w:rPr>
        <w:t xml:space="preserve"> </w:t>
      </w:r>
      <w:r w:rsidRPr="00A0297D">
        <w:rPr>
          <w:color w:val="000000"/>
        </w:rPr>
        <w:t>is</w:t>
      </w:r>
      <w:r w:rsidRPr="00A0297D">
        <w:rPr>
          <w:color w:val="000000"/>
          <w:spacing w:val="5"/>
        </w:rPr>
        <w:t xml:space="preserve"> </w:t>
      </w:r>
      <w:proofErr w:type="gramStart"/>
      <w:r w:rsidRPr="00A0297D">
        <w:rPr>
          <w:color w:val="000000"/>
        </w:rPr>
        <w:t xml:space="preserve">not </w:t>
      </w:r>
      <w:r w:rsidRPr="00A0297D">
        <w:rPr>
          <w:color w:val="000000"/>
          <w:spacing w:val="6"/>
        </w:rPr>
        <w:t xml:space="preserve"> </w:t>
      </w:r>
      <w:r w:rsidRPr="00A0297D">
        <w:rPr>
          <w:color w:val="000000"/>
        </w:rPr>
        <w:t>licensed</w:t>
      </w:r>
      <w:proofErr w:type="gramEnd"/>
      <w:r w:rsidRPr="00A0297D">
        <w:rPr>
          <w:color w:val="000000"/>
        </w:rPr>
        <w:t xml:space="preserve"> </w:t>
      </w:r>
      <w:r w:rsidRPr="00A0297D">
        <w:rPr>
          <w:color w:val="000000"/>
          <w:spacing w:val="14"/>
        </w:rPr>
        <w:t xml:space="preserve"> </w:t>
      </w:r>
      <w:r w:rsidRPr="00A0297D">
        <w:rPr>
          <w:color w:val="000000"/>
        </w:rPr>
        <w:t>for</w:t>
      </w:r>
      <w:r w:rsidRPr="00A0297D">
        <w:rPr>
          <w:color w:val="000000"/>
          <w:spacing w:val="20"/>
        </w:rPr>
        <w:t xml:space="preserve"> </w:t>
      </w:r>
      <w:r w:rsidRPr="00A0297D">
        <w:rPr>
          <w:color w:val="000000"/>
        </w:rPr>
        <w:t xml:space="preserve">the </w:t>
      </w:r>
      <w:r w:rsidRPr="00A0297D">
        <w:rPr>
          <w:color w:val="000000"/>
          <w:spacing w:val="4"/>
        </w:rPr>
        <w:t xml:space="preserve"> </w:t>
      </w:r>
      <w:r w:rsidRPr="00A0297D">
        <w:rPr>
          <w:color w:val="000000"/>
          <w:w w:val="115"/>
        </w:rPr>
        <w:t>management</w:t>
      </w:r>
      <w:r w:rsidRPr="00A0297D">
        <w:rPr>
          <w:color w:val="000000"/>
          <w:spacing w:val="5"/>
          <w:w w:val="115"/>
        </w:rPr>
        <w:t xml:space="preserve"> </w:t>
      </w:r>
      <w:r w:rsidRPr="00A0297D">
        <w:rPr>
          <w:color w:val="000000"/>
        </w:rPr>
        <w:t>of</w:t>
      </w:r>
      <w:r w:rsidRPr="00A0297D">
        <w:rPr>
          <w:color w:val="000000"/>
          <w:spacing w:val="18"/>
        </w:rPr>
        <w:t xml:space="preserve"> </w:t>
      </w:r>
      <w:r w:rsidRPr="00A0297D">
        <w:rPr>
          <w:color w:val="000000"/>
        </w:rPr>
        <w:t>sickle</w:t>
      </w:r>
      <w:r w:rsidRPr="00A0297D">
        <w:rPr>
          <w:color w:val="000000"/>
          <w:spacing w:val="12"/>
        </w:rPr>
        <w:t xml:space="preserve"> </w:t>
      </w:r>
      <w:r w:rsidRPr="00A0297D">
        <w:rPr>
          <w:color w:val="000000"/>
        </w:rPr>
        <w:t>cell</w:t>
      </w:r>
      <w:r w:rsidRPr="00A0297D">
        <w:rPr>
          <w:color w:val="000000"/>
          <w:spacing w:val="15"/>
        </w:rPr>
        <w:t xml:space="preserve"> </w:t>
      </w:r>
      <w:proofErr w:type="spellStart"/>
      <w:r w:rsidRPr="00A0297D">
        <w:rPr>
          <w:color w:val="000000"/>
          <w:w w:val="112"/>
        </w:rPr>
        <w:t>anaemia</w:t>
      </w:r>
      <w:proofErr w:type="spellEnd"/>
      <w:r w:rsidRPr="00A0297D">
        <w:rPr>
          <w:color w:val="000000"/>
          <w:w w:val="112"/>
        </w:rPr>
        <w:t>.</w:t>
      </w:r>
    </w:p>
    <w:p w:rsidR="0016046D" w:rsidRPr="00A0297D" w:rsidRDefault="00051FC2" w:rsidP="00A0297D">
      <w:pPr>
        <w:pStyle w:val="ListParagraph"/>
        <w:spacing w:before="13"/>
        <w:ind w:left="360"/>
      </w:pPr>
      <w:r w:rsidRPr="00A0297D">
        <w:t>What</w:t>
      </w:r>
      <w:r w:rsidRPr="00A0297D">
        <w:rPr>
          <w:spacing w:val="43"/>
        </w:rPr>
        <w:t xml:space="preserve"> </w:t>
      </w:r>
      <w:r w:rsidRPr="00A0297D">
        <w:rPr>
          <w:w w:val="107"/>
        </w:rPr>
        <w:t>implications</w:t>
      </w:r>
      <w:r w:rsidRPr="00A0297D">
        <w:rPr>
          <w:spacing w:val="9"/>
          <w:w w:val="107"/>
        </w:rPr>
        <w:t xml:space="preserve"> </w:t>
      </w:r>
      <w:proofErr w:type="gramStart"/>
      <w:r w:rsidRPr="00A0297D">
        <w:t xml:space="preserve">does </w:t>
      </w:r>
      <w:r w:rsidRPr="00A0297D">
        <w:rPr>
          <w:spacing w:val="7"/>
        </w:rPr>
        <w:t xml:space="preserve"> </w:t>
      </w:r>
      <w:r w:rsidRPr="00A0297D">
        <w:t>this</w:t>
      </w:r>
      <w:proofErr w:type="gramEnd"/>
      <w:r w:rsidRPr="00A0297D">
        <w:rPr>
          <w:spacing w:val="30"/>
        </w:rPr>
        <w:t xml:space="preserve"> </w:t>
      </w:r>
      <w:r w:rsidRPr="00A0297D">
        <w:t xml:space="preserve">have? </w:t>
      </w:r>
      <w:r w:rsidRPr="00A0297D">
        <w:rPr>
          <w:spacing w:val="5"/>
        </w:rPr>
        <w:t xml:space="preserve"> </w:t>
      </w:r>
      <w:r w:rsidRPr="00A0297D">
        <w:t>What</w:t>
      </w:r>
      <w:r w:rsidRPr="00A0297D">
        <w:rPr>
          <w:spacing w:val="43"/>
        </w:rPr>
        <w:t xml:space="preserve"> </w:t>
      </w:r>
      <w:proofErr w:type="gramStart"/>
      <w:r w:rsidRPr="00A0297D">
        <w:t xml:space="preserve">should </w:t>
      </w:r>
      <w:r w:rsidRPr="00A0297D">
        <w:rPr>
          <w:spacing w:val="15"/>
        </w:rPr>
        <w:t xml:space="preserve"> </w:t>
      </w:r>
      <w:r w:rsidRPr="00A0297D">
        <w:t>you</w:t>
      </w:r>
      <w:proofErr w:type="gramEnd"/>
      <w:r w:rsidRPr="00A0297D">
        <w:rPr>
          <w:spacing w:val="36"/>
        </w:rPr>
        <w:t xml:space="preserve"> </w:t>
      </w:r>
      <w:r w:rsidRPr="00A0297D">
        <w:rPr>
          <w:w w:val="113"/>
        </w:rPr>
        <w:t>do?</w:t>
      </w:r>
    </w:p>
    <w:sectPr w:rsidR="0016046D" w:rsidRPr="00A0297D">
      <w:type w:val="continuous"/>
      <w:pgSz w:w="8860" w:h="13280"/>
      <w:pgMar w:top="500" w:right="7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01CBD"/>
    <w:multiLevelType w:val="hybridMultilevel"/>
    <w:tmpl w:val="75E2F0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566F7F"/>
    <w:multiLevelType w:val="multilevel"/>
    <w:tmpl w:val="6B5C4A1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6D"/>
    <w:rsid w:val="00051FC2"/>
    <w:rsid w:val="0016046D"/>
    <w:rsid w:val="00A0297D"/>
    <w:rsid w:val="00E2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5B1C7C-6B99-4C77-AF27-6C6BF959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51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6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MURALI</dc:creator>
  <cp:lastModifiedBy>Sadagoban</cp:lastModifiedBy>
  <cp:revision>4</cp:revision>
  <dcterms:created xsi:type="dcterms:W3CDTF">2014-06-04T05:21:00Z</dcterms:created>
  <dcterms:modified xsi:type="dcterms:W3CDTF">2014-06-06T12:01:00Z</dcterms:modified>
</cp:coreProperties>
</file>