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66" w:rsidRDefault="006C5D66" w:rsidP="006C5D66">
      <w:pPr>
        <w:spacing w:line="283" w:lineRule="auto"/>
        <w:ind w:right="484"/>
        <w:rPr>
          <w:b/>
          <w:w w:val="114"/>
          <w:sz w:val="24"/>
          <w:szCs w:val="22"/>
          <w:u w:val="single"/>
        </w:rPr>
      </w:pPr>
      <w:r>
        <w:rPr>
          <w:b/>
          <w:sz w:val="24"/>
          <w:szCs w:val="22"/>
          <w:u w:val="single"/>
        </w:rPr>
        <w:t>CASE –</w:t>
      </w:r>
      <w:r>
        <w:rPr>
          <w:b/>
          <w:spacing w:val="-1"/>
          <w:w w:val="115"/>
          <w:sz w:val="24"/>
          <w:szCs w:val="22"/>
          <w:u w:val="single"/>
        </w:rPr>
        <w:t xml:space="preserve"> Sore throat</w:t>
      </w:r>
      <w:r>
        <w:rPr>
          <w:b/>
          <w:w w:val="114"/>
          <w:sz w:val="24"/>
          <w:szCs w:val="22"/>
          <w:u w:val="single"/>
        </w:rPr>
        <w:t>:</w:t>
      </w:r>
    </w:p>
    <w:p w:rsidR="004756E2" w:rsidRDefault="004756E2">
      <w:pPr>
        <w:spacing w:before="15" w:line="200" w:lineRule="exact"/>
      </w:pPr>
    </w:p>
    <w:p w:rsidR="004756E2" w:rsidRDefault="00EF65AF" w:rsidP="007D70A1">
      <w:pPr>
        <w:spacing w:line="285" w:lineRule="auto"/>
        <w:ind w:left="101" w:right="73"/>
        <w:jc w:val="both"/>
        <w:rPr>
          <w:sz w:val="19"/>
          <w:szCs w:val="19"/>
        </w:rPr>
      </w:pPr>
      <w:r w:rsidRPr="007D70A1">
        <w:t>A</w:t>
      </w:r>
      <w:r w:rsidRPr="007D70A1">
        <w:rPr>
          <w:spacing w:val="-3"/>
        </w:rPr>
        <w:t xml:space="preserve"> </w:t>
      </w:r>
      <w:r w:rsidRPr="007D70A1">
        <w:rPr>
          <w:w w:val="121"/>
        </w:rPr>
        <w:t>mother</w:t>
      </w:r>
      <w:r w:rsidRPr="007D70A1">
        <w:rPr>
          <w:spacing w:val="-5"/>
          <w:w w:val="121"/>
        </w:rPr>
        <w:t xml:space="preserve"> </w:t>
      </w:r>
      <w:r w:rsidRPr="007D70A1">
        <w:rPr>
          <w:w w:val="121"/>
        </w:rPr>
        <w:t>and</w:t>
      </w:r>
      <w:r w:rsidRPr="007D70A1">
        <w:rPr>
          <w:spacing w:val="-2"/>
          <w:w w:val="121"/>
        </w:rPr>
        <w:t xml:space="preserve"> </w:t>
      </w:r>
      <w:r w:rsidR="003960F0" w:rsidRPr="007D70A1">
        <w:t xml:space="preserve">her </w:t>
      </w:r>
      <w:r w:rsidR="003960F0" w:rsidRPr="007D70A1">
        <w:rPr>
          <w:spacing w:val="6"/>
        </w:rPr>
        <w:t>6</w:t>
      </w:r>
      <w:r w:rsidRPr="007D70A1">
        <w:rPr>
          <w:w w:val="112"/>
        </w:rPr>
        <w:t>-year-old</w:t>
      </w:r>
      <w:r w:rsidRPr="007D70A1">
        <w:rPr>
          <w:spacing w:val="-1"/>
          <w:w w:val="112"/>
        </w:rPr>
        <w:t xml:space="preserve"> </w:t>
      </w:r>
      <w:r w:rsidR="003960F0" w:rsidRPr="007D70A1">
        <w:t xml:space="preserve">son </w:t>
      </w:r>
      <w:r w:rsidR="003960F0" w:rsidRPr="007D70A1">
        <w:rPr>
          <w:spacing w:val="8"/>
        </w:rPr>
        <w:t>present</w:t>
      </w:r>
      <w:r w:rsidRPr="007D70A1">
        <w:rPr>
          <w:spacing w:val="-4"/>
          <w:w w:val="118"/>
        </w:rPr>
        <w:t xml:space="preserve"> </w:t>
      </w:r>
      <w:r w:rsidRPr="007D70A1">
        <w:t>a</w:t>
      </w:r>
      <w:r w:rsidRPr="007D70A1">
        <w:rPr>
          <w:spacing w:val="17"/>
        </w:rPr>
        <w:t xml:space="preserve"> </w:t>
      </w:r>
      <w:r w:rsidRPr="007D70A1">
        <w:rPr>
          <w:w w:val="117"/>
        </w:rPr>
        <w:t>post-dated</w:t>
      </w:r>
      <w:r w:rsidRPr="007D70A1">
        <w:rPr>
          <w:spacing w:val="-3"/>
          <w:w w:val="117"/>
        </w:rPr>
        <w:t xml:space="preserve"> </w:t>
      </w:r>
      <w:r w:rsidRPr="007D70A1">
        <w:rPr>
          <w:w w:val="117"/>
        </w:rPr>
        <w:t>prescription</w:t>
      </w:r>
      <w:r w:rsidRPr="007D70A1">
        <w:rPr>
          <w:spacing w:val="-3"/>
          <w:w w:val="117"/>
        </w:rPr>
        <w:t xml:space="preserve"> </w:t>
      </w:r>
      <w:r w:rsidRPr="007D70A1">
        <w:t>for</w:t>
      </w:r>
      <w:r w:rsidRPr="007D70A1">
        <w:rPr>
          <w:spacing w:val="34"/>
        </w:rPr>
        <w:t xml:space="preserve"> </w:t>
      </w:r>
      <w:r w:rsidRPr="007D70A1">
        <w:rPr>
          <w:w w:val="118"/>
        </w:rPr>
        <w:t xml:space="preserve">penicillin </w:t>
      </w:r>
      <w:r w:rsidRPr="007D70A1">
        <w:t>V</w:t>
      </w:r>
      <w:r w:rsidRPr="007D70A1">
        <w:rPr>
          <w:spacing w:val="17"/>
        </w:rPr>
        <w:t xml:space="preserve"> </w:t>
      </w:r>
      <w:r w:rsidRPr="007D70A1">
        <w:rPr>
          <w:w w:val="115"/>
        </w:rPr>
        <w:t>syrup</w:t>
      </w:r>
      <w:r w:rsidRPr="007D70A1">
        <w:rPr>
          <w:spacing w:val="11"/>
          <w:w w:val="115"/>
        </w:rPr>
        <w:t xml:space="preserve"> </w:t>
      </w:r>
      <w:r w:rsidRPr="007D70A1">
        <w:t>250</w:t>
      </w:r>
      <w:r w:rsidRPr="007D70A1">
        <w:rPr>
          <w:spacing w:val="47"/>
        </w:rPr>
        <w:t xml:space="preserve"> </w:t>
      </w:r>
      <w:r w:rsidR="003960F0" w:rsidRPr="007D70A1">
        <w:t xml:space="preserve">mg </w:t>
      </w:r>
      <w:r w:rsidR="003960F0" w:rsidRPr="007D70A1">
        <w:rPr>
          <w:spacing w:val="9"/>
        </w:rPr>
        <w:t>q.d.s</w:t>
      </w:r>
      <w:r w:rsidRPr="007D70A1">
        <w:rPr>
          <w:w w:val="115"/>
        </w:rPr>
        <w:t>.</w:t>
      </w:r>
      <w:r w:rsidRPr="007D70A1">
        <w:rPr>
          <w:spacing w:val="11"/>
          <w:w w:val="115"/>
        </w:rPr>
        <w:t xml:space="preserve"> </w:t>
      </w:r>
      <w:r w:rsidRPr="007D70A1">
        <w:t>x</w:t>
      </w:r>
      <w:r w:rsidRPr="007D70A1">
        <w:rPr>
          <w:spacing w:val="27"/>
        </w:rPr>
        <w:t xml:space="preserve"> </w:t>
      </w:r>
      <w:r w:rsidRPr="007D70A1">
        <w:t>10</w:t>
      </w:r>
      <w:r w:rsidRPr="007D70A1">
        <w:rPr>
          <w:spacing w:val="45"/>
        </w:rPr>
        <w:t xml:space="preserve"> </w:t>
      </w:r>
      <w:r w:rsidR="003960F0" w:rsidRPr="007D70A1">
        <w:t xml:space="preserve">days </w:t>
      </w:r>
      <w:r w:rsidR="003960F0" w:rsidRPr="007D70A1">
        <w:rPr>
          <w:spacing w:val="16"/>
        </w:rPr>
        <w:t>and</w:t>
      </w:r>
      <w:r w:rsidRPr="007D70A1">
        <w:rPr>
          <w:spacing w:val="8"/>
          <w:w w:val="122"/>
        </w:rPr>
        <w:t xml:space="preserve"> </w:t>
      </w:r>
      <w:r w:rsidRPr="007D70A1">
        <w:t>ask</w:t>
      </w:r>
      <w:r w:rsidRPr="007D70A1">
        <w:rPr>
          <w:spacing w:val="43"/>
        </w:rPr>
        <w:t xml:space="preserve"> </w:t>
      </w:r>
      <w:r w:rsidR="003960F0" w:rsidRPr="007D70A1">
        <w:t xml:space="preserve">to </w:t>
      </w:r>
      <w:r w:rsidR="003960F0" w:rsidRPr="007D70A1">
        <w:rPr>
          <w:spacing w:val="4"/>
        </w:rPr>
        <w:t>speak</w:t>
      </w:r>
      <w:r w:rsidR="003960F0" w:rsidRPr="007D70A1">
        <w:t xml:space="preserve"> </w:t>
      </w:r>
      <w:r w:rsidR="003960F0" w:rsidRPr="007D70A1">
        <w:rPr>
          <w:spacing w:val="22"/>
        </w:rPr>
        <w:t>to</w:t>
      </w:r>
      <w:r w:rsidR="003960F0" w:rsidRPr="007D70A1">
        <w:t xml:space="preserve"> </w:t>
      </w:r>
      <w:r w:rsidR="003960F0" w:rsidRPr="007D70A1">
        <w:rPr>
          <w:spacing w:val="4"/>
        </w:rPr>
        <w:t>the</w:t>
      </w:r>
      <w:r w:rsidR="003960F0" w:rsidRPr="007D70A1">
        <w:t xml:space="preserve"> </w:t>
      </w:r>
      <w:r w:rsidR="003960F0" w:rsidRPr="007D70A1">
        <w:rPr>
          <w:spacing w:val="26"/>
        </w:rPr>
        <w:t>pharmacist</w:t>
      </w:r>
      <w:r w:rsidRPr="007D70A1">
        <w:rPr>
          <w:w w:val="118"/>
        </w:rPr>
        <w:t>.</w:t>
      </w:r>
      <w:r w:rsidRPr="007D70A1">
        <w:rPr>
          <w:spacing w:val="9"/>
          <w:w w:val="118"/>
        </w:rPr>
        <w:t xml:space="preserve"> </w:t>
      </w:r>
      <w:r w:rsidRPr="007D70A1">
        <w:t xml:space="preserve">The </w:t>
      </w:r>
      <w:r w:rsidRPr="007D70A1">
        <w:rPr>
          <w:spacing w:val="9"/>
        </w:rPr>
        <w:t>child</w:t>
      </w:r>
      <w:r w:rsidRPr="007D70A1">
        <w:rPr>
          <w:w w:val="118"/>
        </w:rPr>
        <w:t xml:space="preserve"> </w:t>
      </w:r>
      <w:r w:rsidRPr="007D70A1">
        <w:t xml:space="preserve">is </w:t>
      </w:r>
      <w:r w:rsidRPr="007D70A1">
        <w:rPr>
          <w:spacing w:val="16"/>
        </w:rPr>
        <w:t>irritable</w:t>
      </w:r>
      <w:r w:rsidRPr="007D70A1">
        <w:rPr>
          <w:w w:val="116"/>
        </w:rPr>
        <w:t>,</w:t>
      </w:r>
      <w:r w:rsidRPr="007D70A1">
        <w:rPr>
          <w:spacing w:val="41"/>
          <w:w w:val="116"/>
        </w:rPr>
        <w:t xml:space="preserve"> </w:t>
      </w:r>
      <w:r w:rsidR="003960F0" w:rsidRPr="007D70A1">
        <w:rPr>
          <w:w w:val="116"/>
        </w:rPr>
        <w:t>complains of</w:t>
      </w:r>
      <w:r w:rsidR="003960F0" w:rsidRPr="007D70A1">
        <w:t xml:space="preserve"> </w:t>
      </w:r>
      <w:r w:rsidR="003960F0" w:rsidRPr="007D70A1">
        <w:rPr>
          <w:spacing w:val="26"/>
        </w:rPr>
        <w:t>pain</w:t>
      </w:r>
      <w:r w:rsidR="003960F0" w:rsidRPr="007D70A1">
        <w:rPr>
          <w:w w:val="117"/>
        </w:rPr>
        <w:t xml:space="preserve"> </w:t>
      </w:r>
      <w:r w:rsidR="003960F0" w:rsidRPr="007D70A1">
        <w:rPr>
          <w:spacing w:val="4"/>
          <w:w w:val="117"/>
        </w:rPr>
        <w:t>when</w:t>
      </w:r>
      <w:r w:rsidR="003960F0" w:rsidRPr="007D70A1">
        <w:rPr>
          <w:w w:val="117"/>
        </w:rPr>
        <w:t xml:space="preserve"> </w:t>
      </w:r>
      <w:r w:rsidR="003960F0" w:rsidRPr="007D70A1">
        <w:rPr>
          <w:spacing w:val="4"/>
          <w:w w:val="117"/>
        </w:rPr>
        <w:t>swallowing</w:t>
      </w:r>
      <w:r w:rsidRPr="007D70A1">
        <w:rPr>
          <w:spacing w:val="12"/>
          <w:w w:val="117"/>
        </w:rPr>
        <w:t xml:space="preserve"> </w:t>
      </w:r>
      <w:r w:rsidR="003960F0" w:rsidRPr="007D70A1">
        <w:rPr>
          <w:w w:val="117"/>
        </w:rPr>
        <w:t xml:space="preserve">and </w:t>
      </w:r>
      <w:r w:rsidR="003960F0" w:rsidRPr="007D70A1">
        <w:rPr>
          <w:spacing w:val="5"/>
          <w:w w:val="117"/>
        </w:rPr>
        <w:t>appears</w:t>
      </w:r>
      <w:r w:rsidRPr="007D70A1">
        <w:rPr>
          <w:spacing w:val="35"/>
          <w:w w:val="117"/>
        </w:rPr>
        <w:t xml:space="preserve"> </w:t>
      </w:r>
      <w:r w:rsidRPr="007D70A1">
        <w:rPr>
          <w:w w:val="117"/>
        </w:rPr>
        <w:t>flushed.</w:t>
      </w:r>
      <w:r w:rsidRPr="007D70A1">
        <w:rPr>
          <w:spacing w:val="35"/>
          <w:w w:val="117"/>
        </w:rPr>
        <w:t xml:space="preserve"> </w:t>
      </w:r>
      <w:r w:rsidRPr="007D70A1">
        <w:rPr>
          <w:w w:val="117"/>
        </w:rPr>
        <w:t xml:space="preserve">The </w:t>
      </w:r>
      <w:r w:rsidRPr="007D70A1">
        <w:rPr>
          <w:w w:val="121"/>
        </w:rPr>
        <w:t>mother</w:t>
      </w:r>
      <w:r w:rsidRPr="007D70A1">
        <w:rPr>
          <w:spacing w:val="-7"/>
          <w:w w:val="121"/>
        </w:rPr>
        <w:t xml:space="preserve"> </w:t>
      </w:r>
      <w:r w:rsidRPr="007D70A1">
        <w:t>is</w:t>
      </w:r>
      <w:r w:rsidRPr="007D70A1">
        <w:rPr>
          <w:spacing w:val="12"/>
        </w:rPr>
        <w:t xml:space="preserve"> </w:t>
      </w:r>
      <w:r w:rsidRPr="007D70A1">
        <w:rPr>
          <w:w w:val="117"/>
        </w:rPr>
        <w:t>anxious</w:t>
      </w:r>
      <w:r w:rsidRPr="007D70A1">
        <w:rPr>
          <w:spacing w:val="-5"/>
          <w:w w:val="117"/>
        </w:rPr>
        <w:t xml:space="preserve"> </w:t>
      </w:r>
      <w:r w:rsidRPr="007D70A1">
        <w:t>to</w:t>
      </w:r>
      <w:r w:rsidRPr="007D70A1">
        <w:rPr>
          <w:spacing w:val="37"/>
        </w:rPr>
        <w:t xml:space="preserve"> </w:t>
      </w:r>
      <w:r w:rsidRPr="007D70A1">
        <w:rPr>
          <w:w w:val="119"/>
        </w:rPr>
        <w:t>start</w:t>
      </w:r>
      <w:r w:rsidRPr="007D70A1">
        <w:rPr>
          <w:spacing w:val="-9"/>
          <w:w w:val="119"/>
        </w:rPr>
        <w:t xml:space="preserve"> </w:t>
      </w:r>
      <w:r w:rsidRPr="007D70A1">
        <w:rPr>
          <w:w w:val="119"/>
        </w:rPr>
        <w:t>antibiotic</w:t>
      </w:r>
      <w:r w:rsidRPr="007D70A1">
        <w:rPr>
          <w:spacing w:val="-6"/>
          <w:w w:val="119"/>
        </w:rPr>
        <w:t xml:space="preserve"> </w:t>
      </w:r>
      <w:r w:rsidRPr="007D70A1">
        <w:rPr>
          <w:w w:val="119"/>
        </w:rPr>
        <w:t>treatment</w:t>
      </w:r>
      <w:r w:rsidRPr="007D70A1">
        <w:rPr>
          <w:spacing w:val="8"/>
          <w:w w:val="119"/>
        </w:rPr>
        <w:t xml:space="preserve"> </w:t>
      </w:r>
      <w:r w:rsidRPr="007D70A1">
        <w:rPr>
          <w:w w:val="119"/>
        </w:rPr>
        <w:t>straight</w:t>
      </w:r>
      <w:r w:rsidRPr="007D70A1">
        <w:rPr>
          <w:spacing w:val="-12"/>
          <w:w w:val="119"/>
        </w:rPr>
        <w:t xml:space="preserve"> </w:t>
      </w:r>
      <w:r w:rsidRPr="007D70A1">
        <w:t xml:space="preserve">away </w:t>
      </w:r>
      <w:r w:rsidRPr="007D70A1">
        <w:rPr>
          <w:spacing w:val="4"/>
        </w:rPr>
        <w:t xml:space="preserve"> </w:t>
      </w:r>
      <w:r w:rsidRPr="007D70A1">
        <w:t>so</w:t>
      </w:r>
      <w:r w:rsidRPr="007D70A1">
        <w:rPr>
          <w:spacing w:val="23"/>
        </w:rPr>
        <w:t xml:space="preserve"> </w:t>
      </w:r>
      <w:r w:rsidRPr="007D70A1">
        <w:rPr>
          <w:w w:val="127"/>
        </w:rPr>
        <w:t>that</w:t>
      </w:r>
      <w:r w:rsidRPr="007D70A1">
        <w:rPr>
          <w:spacing w:val="-10"/>
          <w:w w:val="127"/>
        </w:rPr>
        <w:t xml:space="preserve"> </w:t>
      </w:r>
      <w:r w:rsidRPr="007D70A1">
        <w:t xml:space="preserve">her </w:t>
      </w:r>
      <w:r w:rsidRPr="007D70A1">
        <w:rPr>
          <w:spacing w:val="4"/>
        </w:rPr>
        <w:t xml:space="preserve"> </w:t>
      </w:r>
      <w:r w:rsidRPr="007D70A1">
        <w:t xml:space="preserve">son </w:t>
      </w:r>
      <w:r w:rsidRPr="007D70A1">
        <w:rPr>
          <w:spacing w:val="6"/>
        </w:rPr>
        <w:t xml:space="preserve"> </w:t>
      </w:r>
      <w:r w:rsidRPr="007D70A1">
        <w:rPr>
          <w:w w:val="119"/>
        </w:rPr>
        <w:t xml:space="preserve">can </w:t>
      </w:r>
      <w:r w:rsidRPr="007D70A1">
        <w:t>get</w:t>
      </w:r>
      <w:r w:rsidRPr="007D70A1">
        <w:rPr>
          <w:spacing w:val="33"/>
        </w:rPr>
        <w:t xml:space="preserve"> </w:t>
      </w:r>
      <w:r w:rsidRPr="007D70A1">
        <w:t>back  to</w:t>
      </w:r>
      <w:r w:rsidRPr="007D70A1">
        <w:rPr>
          <w:spacing w:val="35"/>
        </w:rPr>
        <w:t xml:space="preserve"> </w:t>
      </w:r>
      <w:r w:rsidRPr="007D70A1">
        <w:rPr>
          <w:w w:val="119"/>
        </w:rPr>
        <w:t>school</w:t>
      </w:r>
      <w:r w:rsidRPr="007D70A1">
        <w:rPr>
          <w:spacing w:val="-23"/>
          <w:w w:val="119"/>
        </w:rPr>
        <w:t xml:space="preserve"> </w:t>
      </w:r>
      <w:r w:rsidRPr="007D70A1">
        <w:rPr>
          <w:w w:val="119"/>
        </w:rPr>
        <w:t xml:space="preserve">and </w:t>
      </w:r>
      <w:r w:rsidRPr="007D70A1">
        <w:t>she</w:t>
      </w:r>
      <w:r w:rsidRPr="007D70A1">
        <w:rPr>
          <w:spacing w:val="44"/>
        </w:rPr>
        <w:t xml:space="preserve"> </w:t>
      </w:r>
      <w:r w:rsidRPr="007D70A1">
        <w:t xml:space="preserve">can </w:t>
      </w:r>
      <w:r w:rsidRPr="007D70A1">
        <w:rPr>
          <w:spacing w:val="4"/>
        </w:rPr>
        <w:t xml:space="preserve"> </w:t>
      </w:r>
      <w:r w:rsidRPr="007D70A1">
        <w:t>get</w:t>
      </w:r>
      <w:r w:rsidRPr="007D70A1">
        <w:rPr>
          <w:spacing w:val="33"/>
        </w:rPr>
        <w:t xml:space="preserve"> </w:t>
      </w:r>
      <w:r w:rsidRPr="007D70A1">
        <w:t>back  to</w:t>
      </w:r>
      <w:r w:rsidRPr="007D70A1">
        <w:rPr>
          <w:spacing w:val="35"/>
        </w:rPr>
        <w:t xml:space="preserve"> </w:t>
      </w:r>
      <w:r w:rsidRPr="007D70A1">
        <w:t xml:space="preserve">work, </w:t>
      </w:r>
      <w:r w:rsidRPr="007D70A1">
        <w:rPr>
          <w:spacing w:val="10"/>
        </w:rPr>
        <w:t xml:space="preserve"> </w:t>
      </w:r>
      <w:r w:rsidRPr="007D70A1">
        <w:t xml:space="preserve">but </w:t>
      </w:r>
      <w:r w:rsidRPr="007D70A1">
        <w:rPr>
          <w:spacing w:val="7"/>
        </w:rPr>
        <w:t xml:space="preserve"> </w:t>
      </w:r>
      <w:r w:rsidRPr="007D70A1">
        <w:t xml:space="preserve">the </w:t>
      </w:r>
      <w:r w:rsidRPr="007D70A1">
        <w:rPr>
          <w:spacing w:val="9"/>
        </w:rPr>
        <w:t xml:space="preserve"> </w:t>
      </w:r>
      <w:r w:rsidRPr="007D70A1">
        <w:rPr>
          <w:w w:val="117"/>
        </w:rPr>
        <w:t>prescription</w:t>
      </w:r>
      <w:r w:rsidRPr="007D70A1">
        <w:rPr>
          <w:spacing w:val="-7"/>
          <w:w w:val="117"/>
        </w:rPr>
        <w:t xml:space="preserve"> </w:t>
      </w:r>
      <w:r w:rsidRPr="007D70A1">
        <w:t>is</w:t>
      </w:r>
      <w:r w:rsidRPr="007D70A1">
        <w:rPr>
          <w:spacing w:val="10"/>
        </w:rPr>
        <w:t xml:space="preserve"> </w:t>
      </w:r>
      <w:r w:rsidRPr="007D70A1">
        <w:rPr>
          <w:w w:val="120"/>
        </w:rPr>
        <w:t>not</w:t>
      </w:r>
      <w:r w:rsidRPr="007D70A1">
        <w:rPr>
          <w:spacing w:val="6"/>
          <w:w w:val="120"/>
        </w:rPr>
        <w:t xml:space="preserve"> </w:t>
      </w:r>
      <w:r w:rsidRPr="007D70A1">
        <w:rPr>
          <w:w w:val="120"/>
        </w:rPr>
        <w:t xml:space="preserve">valid </w:t>
      </w:r>
      <w:r w:rsidRPr="007D70A1">
        <w:t>for</w:t>
      </w:r>
      <w:r w:rsidRPr="007D70A1">
        <w:rPr>
          <w:spacing w:val="41"/>
        </w:rPr>
        <w:t xml:space="preserve"> </w:t>
      </w:r>
      <w:r w:rsidRPr="007D70A1">
        <w:t>3</w:t>
      </w:r>
      <w:r w:rsidRPr="007D70A1">
        <w:rPr>
          <w:spacing w:val="25"/>
        </w:rPr>
        <w:t xml:space="preserve"> </w:t>
      </w:r>
      <w:r w:rsidRPr="007D70A1">
        <w:rPr>
          <w:w w:val="115"/>
        </w:rPr>
        <w:t>more</w:t>
      </w:r>
      <w:r w:rsidRPr="007D70A1">
        <w:rPr>
          <w:spacing w:val="13"/>
          <w:w w:val="115"/>
        </w:rPr>
        <w:t xml:space="preserve"> </w:t>
      </w:r>
      <w:r w:rsidRPr="007D70A1">
        <w:rPr>
          <w:w w:val="115"/>
        </w:rPr>
        <w:t>days</w:t>
      </w:r>
      <w:r>
        <w:rPr>
          <w:w w:val="115"/>
          <w:sz w:val="19"/>
          <w:szCs w:val="19"/>
        </w:rPr>
        <w:t>.</w:t>
      </w:r>
    </w:p>
    <w:p w:rsidR="00EF65AF" w:rsidRDefault="00EF65AF">
      <w:pPr>
        <w:spacing w:line="200" w:lineRule="exact"/>
        <w:rPr>
          <w:sz w:val="19"/>
          <w:szCs w:val="19"/>
        </w:rPr>
      </w:pPr>
    </w:p>
    <w:p w:rsidR="00EF65AF" w:rsidRPr="006C5D66" w:rsidRDefault="00EF65AF" w:rsidP="00EF65AF">
      <w:pPr>
        <w:spacing w:line="200" w:lineRule="exact"/>
        <w:rPr>
          <w:b/>
          <w:sz w:val="24"/>
          <w:szCs w:val="19"/>
          <w:u w:val="single"/>
        </w:rPr>
      </w:pPr>
      <w:r w:rsidRPr="006C5D66">
        <w:rPr>
          <w:b/>
          <w:sz w:val="24"/>
          <w:szCs w:val="19"/>
          <w:u w:val="single"/>
        </w:rPr>
        <w:t>Questions:</w:t>
      </w:r>
    </w:p>
    <w:p w:rsidR="00EF65AF" w:rsidRPr="00EF65AF" w:rsidRDefault="00EF65AF" w:rsidP="00EF65AF">
      <w:pPr>
        <w:spacing w:line="200" w:lineRule="exact"/>
        <w:rPr>
          <w:b/>
          <w:sz w:val="24"/>
          <w:u w:val="single"/>
        </w:rPr>
      </w:pPr>
    </w:p>
    <w:p w:rsidR="00321AEC" w:rsidRPr="007D70A1" w:rsidRDefault="00321AEC" w:rsidP="007D70A1">
      <w:pPr>
        <w:pStyle w:val="ListParagraph"/>
        <w:numPr>
          <w:ilvl w:val="0"/>
          <w:numId w:val="2"/>
        </w:numPr>
      </w:pPr>
      <w:r w:rsidRPr="007D70A1">
        <w:t xml:space="preserve">What are the first line choice of drugs in treatment of sore throat? </w:t>
      </w:r>
    </w:p>
    <w:p w:rsidR="00EF65AF" w:rsidRPr="007D70A1" w:rsidRDefault="00EF65AF" w:rsidP="007D70A1">
      <w:pPr>
        <w:pStyle w:val="ListParagraph"/>
        <w:numPr>
          <w:ilvl w:val="0"/>
          <w:numId w:val="2"/>
        </w:numPr>
      </w:pPr>
      <w:r w:rsidRPr="007D70A1">
        <w:t>How will you find out the type of organism which causes sore throat?</w:t>
      </w:r>
    </w:p>
    <w:p w:rsidR="00EF65AF" w:rsidRPr="007D70A1" w:rsidRDefault="00EF65AF" w:rsidP="007D70A1">
      <w:pPr>
        <w:pStyle w:val="ListParagraph"/>
        <w:numPr>
          <w:ilvl w:val="0"/>
          <w:numId w:val="2"/>
        </w:numPr>
      </w:pPr>
      <w:r w:rsidRPr="007D70A1">
        <w:rPr>
          <w:color w:val="000000"/>
        </w:rPr>
        <w:t>What</w:t>
      </w:r>
      <w:r w:rsidRPr="007D70A1">
        <w:rPr>
          <w:color w:val="000000"/>
          <w:spacing w:val="43"/>
        </w:rPr>
        <w:t xml:space="preserve"> </w:t>
      </w:r>
      <w:r w:rsidRPr="007D70A1">
        <w:rPr>
          <w:color w:val="000000"/>
        </w:rPr>
        <w:t>are</w:t>
      </w:r>
      <w:r w:rsidRPr="007D70A1">
        <w:rPr>
          <w:color w:val="000000"/>
          <w:spacing w:val="36"/>
        </w:rPr>
        <w:t xml:space="preserve"> </w:t>
      </w:r>
      <w:r w:rsidR="007D70A1" w:rsidRPr="007D70A1">
        <w:rPr>
          <w:color w:val="000000"/>
        </w:rPr>
        <w:t xml:space="preserve">the </w:t>
      </w:r>
      <w:r w:rsidR="007D70A1" w:rsidRPr="007D70A1">
        <w:rPr>
          <w:color w:val="000000"/>
          <w:spacing w:val="4"/>
        </w:rPr>
        <w:t>causes</w:t>
      </w:r>
      <w:r w:rsidR="007D70A1" w:rsidRPr="007D70A1">
        <w:rPr>
          <w:color w:val="000000"/>
        </w:rPr>
        <w:t xml:space="preserve"> </w:t>
      </w:r>
      <w:r w:rsidR="007D70A1" w:rsidRPr="007D70A1">
        <w:rPr>
          <w:color w:val="000000"/>
          <w:spacing w:val="5"/>
        </w:rPr>
        <w:t>of</w:t>
      </w:r>
      <w:r w:rsidRPr="007D70A1">
        <w:rPr>
          <w:color w:val="000000"/>
          <w:spacing w:val="18"/>
        </w:rPr>
        <w:t xml:space="preserve"> </w:t>
      </w:r>
      <w:r w:rsidRPr="007D70A1">
        <w:rPr>
          <w:color w:val="000000"/>
        </w:rPr>
        <w:t>sore</w:t>
      </w:r>
      <w:r w:rsidRPr="007D70A1">
        <w:rPr>
          <w:color w:val="000000"/>
          <w:spacing w:val="39"/>
        </w:rPr>
        <w:t xml:space="preserve"> </w:t>
      </w:r>
      <w:r w:rsidRPr="007D70A1">
        <w:rPr>
          <w:color w:val="000000"/>
          <w:w w:val="115"/>
        </w:rPr>
        <w:t>throat</w:t>
      </w:r>
      <w:r w:rsidRPr="007D70A1">
        <w:rPr>
          <w:color w:val="000000"/>
          <w:spacing w:val="5"/>
          <w:w w:val="115"/>
        </w:rPr>
        <w:t xml:space="preserve"> </w:t>
      </w:r>
      <w:r w:rsidR="007D70A1" w:rsidRPr="007D70A1">
        <w:rPr>
          <w:color w:val="000000"/>
        </w:rPr>
        <w:t xml:space="preserve">and </w:t>
      </w:r>
      <w:r w:rsidR="007D70A1" w:rsidRPr="007D70A1">
        <w:rPr>
          <w:color w:val="000000"/>
          <w:spacing w:val="9"/>
        </w:rPr>
        <w:t>how</w:t>
      </w:r>
      <w:r w:rsidR="007D70A1" w:rsidRPr="007D70A1">
        <w:rPr>
          <w:color w:val="000000"/>
        </w:rPr>
        <w:t xml:space="preserve"> </w:t>
      </w:r>
      <w:r w:rsidR="007D70A1" w:rsidRPr="007D70A1">
        <w:rPr>
          <w:color w:val="000000"/>
          <w:spacing w:val="4"/>
        </w:rPr>
        <w:t>are</w:t>
      </w:r>
      <w:r w:rsidRPr="007D70A1">
        <w:rPr>
          <w:color w:val="000000"/>
          <w:spacing w:val="36"/>
        </w:rPr>
        <w:t xml:space="preserve"> </w:t>
      </w:r>
      <w:bookmarkStart w:id="0" w:name="_GoBack"/>
      <w:bookmarkEnd w:id="0"/>
      <w:r w:rsidR="007D70A1" w:rsidRPr="007D70A1">
        <w:rPr>
          <w:color w:val="000000"/>
        </w:rPr>
        <w:t xml:space="preserve">they </w:t>
      </w:r>
      <w:r w:rsidR="007D70A1" w:rsidRPr="007D70A1">
        <w:rPr>
          <w:color w:val="000000"/>
          <w:spacing w:val="4"/>
        </w:rPr>
        <w:t>differentiated</w:t>
      </w:r>
      <w:r w:rsidRPr="007D70A1">
        <w:rPr>
          <w:color w:val="000000"/>
          <w:w w:val="109"/>
        </w:rPr>
        <w:t>?</w:t>
      </w:r>
    </w:p>
    <w:p w:rsidR="00EF65AF" w:rsidRPr="007D70A1" w:rsidRDefault="00EF65AF" w:rsidP="007D70A1">
      <w:pPr>
        <w:pStyle w:val="ListParagraph"/>
        <w:numPr>
          <w:ilvl w:val="0"/>
          <w:numId w:val="2"/>
        </w:numPr>
      </w:pPr>
      <w:r w:rsidRPr="007D70A1">
        <w:rPr>
          <w:color w:val="000000"/>
        </w:rPr>
        <w:t>Who</w:t>
      </w:r>
      <w:r w:rsidRPr="007D70A1">
        <w:rPr>
          <w:color w:val="000000"/>
          <w:spacing w:val="36"/>
        </w:rPr>
        <w:t xml:space="preserve"> </w:t>
      </w:r>
      <w:r w:rsidRPr="007D70A1">
        <w:rPr>
          <w:color w:val="000000"/>
        </w:rPr>
        <w:t>is</w:t>
      </w:r>
      <w:r w:rsidRPr="007D70A1">
        <w:rPr>
          <w:color w:val="000000"/>
          <w:spacing w:val="5"/>
        </w:rPr>
        <w:t xml:space="preserve"> </w:t>
      </w:r>
      <w:r w:rsidRPr="007D70A1">
        <w:rPr>
          <w:color w:val="000000"/>
        </w:rPr>
        <w:t>at</w:t>
      </w:r>
      <w:r w:rsidRPr="007D70A1">
        <w:rPr>
          <w:color w:val="000000"/>
          <w:spacing w:val="34"/>
        </w:rPr>
        <w:t xml:space="preserve"> </w:t>
      </w:r>
      <w:r w:rsidRPr="007D70A1">
        <w:rPr>
          <w:color w:val="000000"/>
        </w:rPr>
        <w:t>risk</w:t>
      </w:r>
      <w:r w:rsidRPr="007D70A1">
        <w:rPr>
          <w:color w:val="000000"/>
          <w:spacing w:val="1"/>
        </w:rPr>
        <w:t xml:space="preserve"> </w:t>
      </w:r>
      <w:r w:rsidRPr="007D70A1">
        <w:rPr>
          <w:color w:val="000000"/>
        </w:rPr>
        <w:t>of</w:t>
      </w:r>
      <w:r w:rsidRPr="007D70A1">
        <w:rPr>
          <w:color w:val="000000"/>
          <w:spacing w:val="18"/>
        </w:rPr>
        <w:t xml:space="preserve"> </w:t>
      </w:r>
      <w:r w:rsidRPr="007D70A1">
        <w:rPr>
          <w:color w:val="000000"/>
        </w:rPr>
        <w:t>sore</w:t>
      </w:r>
      <w:r w:rsidRPr="007D70A1">
        <w:rPr>
          <w:color w:val="000000"/>
          <w:spacing w:val="39"/>
        </w:rPr>
        <w:t xml:space="preserve"> </w:t>
      </w:r>
      <w:r w:rsidRPr="007D70A1">
        <w:rPr>
          <w:color w:val="000000"/>
          <w:w w:val="115"/>
        </w:rPr>
        <w:t>throat</w:t>
      </w:r>
      <w:r w:rsidRPr="007D70A1">
        <w:rPr>
          <w:color w:val="000000"/>
          <w:spacing w:val="5"/>
          <w:w w:val="115"/>
        </w:rPr>
        <w:t xml:space="preserve"> </w:t>
      </w:r>
      <w:r w:rsidRPr="007D70A1">
        <w:rPr>
          <w:color w:val="000000"/>
        </w:rPr>
        <w:t xml:space="preserve">and </w:t>
      </w:r>
      <w:r w:rsidRPr="007D70A1">
        <w:rPr>
          <w:color w:val="000000"/>
          <w:spacing w:val="9"/>
        </w:rPr>
        <w:t>how</w:t>
      </w:r>
      <w:r w:rsidRPr="007D70A1">
        <w:rPr>
          <w:color w:val="000000"/>
        </w:rPr>
        <w:t xml:space="preserve"> </w:t>
      </w:r>
      <w:r w:rsidRPr="007D70A1">
        <w:rPr>
          <w:color w:val="000000"/>
          <w:spacing w:val="4"/>
        </w:rPr>
        <w:t>common</w:t>
      </w:r>
      <w:r w:rsidRPr="007D70A1">
        <w:rPr>
          <w:color w:val="000000"/>
          <w:spacing w:val="6"/>
          <w:w w:val="114"/>
        </w:rPr>
        <w:t xml:space="preserve"> </w:t>
      </w:r>
      <w:r w:rsidRPr="007D70A1">
        <w:rPr>
          <w:color w:val="000000"/>
        </w:rPr>
        <w:t>is</w:t>
      </w:r>
      <w:r w:rsidRPr="007D70A1">
        <w:rPr>
          <w:color w:val="000000"/>
          <w:spacing w:val="5"/>
        </w:rPr>
        <w:t xml:space="preserve"> </w:t>
      </w:r>
      <w:r w:rsidRPr="007D70A1">
        <w:rPr>
          <w:color w:val="000000"/>
          <w:w w:val="104"/>
        </w:rPr>
        <w:t>it?</w:t>
      </w:r>
    </w:p>
    <w:p w:rsidR="00EF65AF" w:rsidRPr="007D70A1" w:rsidRDefault="00EF65AF" w:rsidP="007D70A1">
      <w:pPr>
        <w:pStyle w:val="ListParagraph"/>
        <w:numPr>
          <w:ilvl w:val="0"/>
          <w:numId w:val="2"/>
        </w:numPr>
      </w:pPr>
      <w:r w:rsidRPr="007D70A1">
        <w:rPr>
          <w:color w:val="000000"/>
        </w:rPr>
        <w:t>How</w:t>
      </w:r>
      <w:r w:rsidRPr="007D70A1">
        <w:rPr>
          <w:color w:val="000000"/>
          <w:spacing w:val="29"/>
        </w:rPr>
        <w:t xml:space="preserve"> </w:t>
      </w:r>
      <w:r w:rsidRPr="007D70A1">
        <w:rPr>
          <w:color w:val="000000"/>
        </w:rPr>
        <w:t>serious</w:t>
      </w:r>
      <w:r w:rsidRPr="007D70A1">
        <w:rPr>
          <w:color w:val="000000"/>
          <w:spacing w:val="43"/>
        </w:rPr>
        <w:t xml:space="preserve"> </w:t>
      </w:r>
      <w:r w:rsidRPr="007D70A1">
        <w:rPr>
          <w:color w:val="000000"/>
        </w:rPr>
        <w:t>is</w:t>
      </w:r>
      <w:r w:rsidRPr="007D70A1">
        <w:rPr>
          <w:color w:val="000000"/>
          <w:spacing w:val="5"/>
        </w:rPr>
        <w:t xml:space="preserve"> </w:t>
      </w:r>
      <w:r w:rsidRPr="007D70A1">
        <w:rPr>
          <w:color w:val="000000"/>
        </w:rPr>
        <w:t xml:space="preserve">acute </w:t>
      </w:r>
      <w:r w:rsidRPr="007D70A1">
        <w:rPr>
          <w:color w:val="000000"/>
          <w:spacing w:val="20"/>
        </w:rPr>
        <w:t>throat</w:t>
      </w:r>
      <w:r w:rsidRPr="007D70A1">
        <w:rPr>
          <w:color w:val="000000"/>
          <w:spacing w:val="24"/>
          <w:w w:val="111"/>
        </w:rPr>
        <w:t xml:space="preserve"> </w:t>
      </w:r>
      <w:r w:rsidRPr="007D70A1">
        <w:rPr>
          <w:color w:val="000000"/>
          <w:w w:val="111"/>
        </w:rPr>
        <w:t>infection?</w:t>
      </w:r>
    </w:p>
    <w:p w:rsidR="00EF65AF" w:rsidRPr="007D70A1" w:rsidRDefault="00EF65AF" w:rsidP="007D70A1">
      <w:pPr>
        <w:pStyle w:val="ListParagraph"/>
        <w:numPr>
          <w:ilvl w:val="0"/>
          <w:numId w:val="2"/>
        </w:numPr>
      </w:pPr>
      <w:r w:rsidRPr="007D70A1">
        <w:rPr>
          <w:color w:val="000000"/>
        </w:rPr>
        <w:t>Are</w:t>
      </w:r>
      <w:r w:rsidRPr="007D70A1">
        <w:rPr>
          <w:color w:val="000000"/>
          <w:spacing w:val="4"/>
        </w:rPr>
        <w:t xml:space="preserve"> </w:t>
      </w:r>
      <w:r w:rsidRPr="007D70A1">
        <w:rPr>
          <w:color w:val="000000"/>
          <w:w w:val="108"/>
        </w:rPr>
        <w:t>antibiotics</w:t>
      </w:r>
      <w:r w:rsidRPr="007D70A1">
        <w:rPr>
          <w:color w:val="000000"/>
          <w:spacing w:val="8"/>
          <w:w w:val="108"/>
        </w:rPr>
        <w:t xml:space="preserve"> </w:t>
      </w:r>
      <w:r w:rsidRPr="007D70A1">
        <w:rPr>
          <w:color w:val="000000"/>
        </w:rPr>
        <w:t>effective</w:t>
      </w:r>
      <w:r w:rsidRPr="007D70A1">
        <w:rPr>
          <w:color w:val="000000"/>
          <w:spacing w:val="43"/>
        </w:rPr>
        <w:t xml:space="preserve"> </w:t>
      </w:r>
      <w:r w:rsidRPr="007D70A1">
        <w:rPr>
          <w:color w:val="000000"/>
        </w:rPr>
        <w:t>for</w:t>
      </w:r>
      <w:r w:rsidRPr="007D70A1">
        <w:rPr>
          <w:color w:val="000000"/>
          <w:spacing w:val="20"/>
        </w:rPr>
        <w:t xml:space="preserve"> </w:t>
      </w:r>
      <w:r w:rsidRPr="007D70A1">
        <w:rPr>
          <w:color w:val="000000"/>
        </w:rPr>
        <w:t xml:space="preserve">the </w:t>
      </w:r>
      <w:r w:rsidRPr="007D70A1">
        <w:rPr>
          <w:color w:val="000000"/>
          <w:spacing w:val="4"/>
        </w:rPr>
        <w:t>treatment</w:t>
      </w:r>
      <w:r w:rsidRPr="007D70A1">
        <w:rPr>
          <w:color w:val="000000"/>
          <w:spacing w:val="5"/>
          <w:w w:val="116"/>
        </w:rPr>
        <w:t xml:space="preserve"> </w:t>
      </w:r>
      <w:r w:rsidRPr="007D70A1">
        <w:rPr>
          <w:color w:val="000000"/>
        </w:rPr>
        <w:t>of</w:t>
      </w:r>
      <w:r w:rsidRPr="007D70A1">
        <w:rPr>
          <w:color w:val="000000"/>
          <w:spacing w:val="18"/>
        </w:rPr>
        <w:t xml:space="preserve"> </w:t>
      </w:r>
      <w:r w:rsidRPr="007D70A1">
        <w:rPr>
          <w:color w:val="000000"/>
        </w:rPr>
        <w:t>sore</w:t>
      </w:r>
      <w:r w:rsidRPr="007D70A1">
        <w:rPr>
          <w:color w:val="000000"/>
          <w:spacing w:val="39"/>
        </w:rPr>
        <w:t xml:space="preserve"> </w:t>
      </w:r>
      <w:r w:rsidRPr="007D70A1">
        <w:rPr>
          <w:color w:val="000000"/>
          <w:w w:val="115"/>
        </w:rPr>
        <w:t>throat</w:t>
      </w:r>
      <w:r w:rsidRPr="007D70A1">
        <w:rPr>
          <w:color w:val="000000"/>
          <w:spacing w:val="5"/>
          <w:w w:val="115"/>
        </w:rPr>
        <w:t xml:space="preserve"> </w:t>
      </w:r>
      <w:r w:rsidRPr="007D70A1">
        <w:rPr>
          <w:color w:val="000000"/>
        </w:rPr>
        <w:t xml:space="preserve">and </w:t>
      </w:r>
      <w:r w:rsidRPr="007D70A1">
        <w:rPr>
          <w:color w:val="000000"/>
          <w:spacing w:val="9"/>
        </w:rPr>
        <w:t>for</w:t>
      </w:r>
      <w:r w:rsidRPr="007D70A1">
        <w:rPr>
          <w:color w:val="000000"/>
          <w:spacing w:val="20"/>
        </w:rPr>
        <w:t xml:space="preserve"> </w:t>
      </w:r>
      <w:r w:rsidRPr="007D70A1">
        <w:rPr>
          <w:color w:val="000000"/>
        </w:rPr>
        <w:t xml:space="preserve">how </w:t>
      </w:r>
      <w:r w:rsidRPr="007D70A1">
        <w:rPr>
          <w:color w:val="000000"/>
          <w:spacing w:val="4"/>
        </w:rPr>
        <w:t>long</w:t>
      </w:r>
      <w:r w:rsidRPr="007D70A1">
        <w:rPr>
          <w:color w:val="000000"/>
        </w:rPr>
        <w:t xml:space="preserve"> </w:t>
      </w:r>
      <w:r w:rsidRPr="007D70A1">
        <w:rPr>
          <w:color w:val="000000"/>
          <w:spacing w:val="5"/>
        </w:rPr>
        <w:t>should</w:t>
      </w:r>
      <w:r w:rsidRPr="007D70A1">
        <w:rPr>
          <w:color w:val="000000"/>
          <w:w w:val="110"/>
        </w:rPr>
        <w:t xml:space="preserve"> </w:t>
      </w:r>
      <w:r w:rsidRPr="007D70A1">
        <w:rPr>
          <w:color w:val="000000"/>
        </w:rPr>
        <w:t>you</w:t>
      </w:r>
      <w:r w:rsidRPr="007D70A1">
        <w:rPr>
          <w:color w:val="000000"/>
          <w:spacing w:val="36"/>
        </w:rPr>
        <w:t xml:space="preserve"> </w:t>
      </w:r>
      <w:r w:rsidRPr="007D70A1">
        <w:rPr>
          <w:color w:val="000000"/>
          <w:w w:val="113"/>
        </w:rPr>
        <w:t>treat?</w:t>
      </w:r>
    </w:p>
    <w:p w:rsidR="00EF65AF" w:rsidRPr="007D70A1" w:rsidRDefault="00EF65AF" w:rsidP="007D70A1">
      <w:pPr>
        <w:pStyle w:val="ListParagraph"/>
        <w:numPr>
          <w:ilvl w:val="0"/>
          <w:numId w:val="2"/>
        </w:numPr>
      </w:pPr>
      <w:r w:rsidRPr="007D70A1">
        <w:rPr>
          <w:color w:val="000000"/>
        </w:rPr>
        <w:t xml:space="preserve">When </w:t>
      </w:r>
      <w:r w:rsidRPr="007D70A1">
        <w:rPr>
          <w:color w:val="000000"/>
          <w:spacing w:val="6"/>
        </w:rPr>
        <w:t>are</w:t>
      </w:r>
      <w:r w:rsidRPr="007D70A1">
        <w:rPr>
          <w:color w:val="000000"/>
          <w:spacing w:val="36"/>
        </w:rPr>
        <w:t xml:space="preserve"> </w:t>
      </w:r>
      <w:r w:rsidRPr="007D70A1">
        <w:rPr>
          <w:color w:val="000000"/>
          <w:w w:val="109"/>
        </w:rPr>
        <w:t>antibiotics indicated</w:t>
      </w:r>
      <w:r w:rsidRPr="007D70A1">
        <w:rPr>
          <w:color w:val="000000"/>
          <w:spacing w:val="21"/>
          <w:w w:val="109"/>
        </w:rPr>
        <w:t xml:space="preserve"> </w:t>
      </w:r>
      <w:r w:rsidRPr="007D70A1">
        <w:rPr>
          <w:color w:val="000000"/>
        </w:rPr>
        <w:t>for</w:t>
      </w:r>
      <w:r w:rsidRPr="007D70A1">
        <w:rPr>
          <w:color w:val="000000"/>
          <w:spacing w:val="20"/>
        </w:rPr>
        <w:t xml:space="preserve"> </w:t>
      </w:r>
      <w:r w:rsidRPr="007D70A1">
        <w:rPr>
          <w:color w:val="000000"/>
        </w:rPr>
        <w:t xml:space="preserve">the </w:t>
      </w:r>
      <w:r w:rsidRPr="007D70A1">
        <w:rPr>
          <w:color w:val="000000"/>
          <w:spacing w:val="4"/>
        </w:rPr>
        <w:t>treatment</w:t>
      </w:r>
      <w:r w:rsidRPr="007D70A1">
        <w:rPr>
          <w:color w:val="000000"/>
          <w:spacing w:val="5"/>
          <w:w w:val="116"/>
        </w:rPr>
        <w:t xml:space="preserve"> </w:t>
      </w:r>
      <w:r w:rsidRPr="007D70A1">
        <w:rPr>
          <w:color w:val="000000"/>
        </w:rPr>
        <w:t>of</w:t>
      </w:r>
      <w:r w:rsidRPr="007D70A1">
        <w:rPr>
          <w:color w:val="000000"/>
          <w:spacing w:val="18"/>
        </w:rPr>
        <w:t xml:space="preserve"> </w:t>
      </w:r>
      <w:r w:rsidRPr="007D70A1">
        <w:rPr>
          <w:color w:val="000000"/>
        </w:rPr>
        <w:t>sore</w:t>
      </w:r>
      <w:r w:rsidRPr="007D70A1">
        <w:rPr>
          <w:color w:val="000000"/>
          <w:spacing w:val="39"/>
        </w:rPr>
        <w:t xml:space="preserve"> </w:t>
      </w:r>
      <w:r w:rsidRPr="007D70A1">
        <w:rPr>
          <w:color w:val="000000"/>
          <w:w w:val="113"/>
        </w:rPr>
        <w:t>throat?</w:t>
      </w:r>
    </w:p>
    <w:p w:rsidR="00EF65AF" w:rsidRPr="007D70A1" w:rsidRDefault="00EF65AF" w:rsidP="007D70A1">
      <w:pPr>
        <w:pStyle w:val="ListParagraph"/>
        <w:numPr>
          <w:ilvl w:val="0"/>
          <w:numId w:val="2"/>
        </w:numPr>
      </w:pPr>
      <w:r w:rsidRPr="007D70A1">
        <w:rPr>
          <w:color w:val="000000"/>
        </w:rPr>
        <w:t>What</w:t>
      </w:r>
      <w:r w:rsidRPr="007D70A1">
        <w:rPr>
          <w:color w:val="000000"/>
          <w:spacing w:val="43"/>
        </w:rPr>
        <w:t xml:space="preserve"> </w:t>
      </w:r>
      <w:r w:rsidRPr="007D70A1">
        <w:rPr>
          <w:color w:val="000000"/>
          <w:w w:val="115"/>
        </w:rPr>
        <w:t>group</w:t>
      </w:r>
      <w:r w:rsidRPr="007D70A1">
        <w:rPr>
          <w:color w:val="000000"/>
          <w:spacing w:val="5"/>
          <w:w w:val="115"/>
        </w:rPr>
        <w:t xml:space="preserve"> </w:t>
      </w:r>
      <w:r w:rsidRPr="007D70A1">
        <w:rPr>
          <w:color w:val="000000"/>
        </w:rPr>
        <w:t>of</w:t>
      </w:r>
      <w:r w:rsidRPr="007D70A1">
        <w:rPr>
          <w:color w:val="000000"/>
          <w:spacing w:val="18"/>
        </w:rPr>
        <w:t xml:space="preserve"> </w:t>
      </w:r>
      <w:r w:rsidRPr="007D70A1">
        <w:rPr>
          <w:color w:val="000000"/>
        </w:rPr>
        <w:t xml:space="preserve">drugs </w:t>
      </w:r>
      <w:r w:rsidRPr="007D70A1">
        <w:rPr>
          <w:color w:val="000000"/>
          <w:spacing w:val="15"/>
        </w:rPr>
        <w:t>does</w:t>
      </w:r>
      <w:r w:rsidRPr="007D70A1">
        <w:rPr>
          <w:color w:val="000000"/>
        </w:rPr>
        <w:t xml:space="preserve"> </w:t>
      </w:r>
      <w:r w:rsidRPr="007D70A1">
        <w:rPr>
          <w:color w:val="000000"/>
          <w:spacing w:val="7"/>
        </w:rPr>
        <w:t>penicillin</w:t>
      </w:r>
      <w:r w:rsidRPr="007D70A1">
        <w:rPr>
          <w:color w:val="000000"/>
          <w:spacing w:val="39"/>
        </w:rPr>
        <w:t xml:space="preserve"> </w:t>
      </w:r>
      <w:r w:rsidRPr="007D70A1">
        <w:rPr>
          <w:color w:val="000000"/>
          <w:w w:val="82"/>
        </w:rPr>
        <w:t>V</w:t>
      </w:r>
      <w:r w:rsidRPr="007D70A1">
        <w:rPr>
          <w:color w:val="000000"/>
          <w:spacing w:val="20"/>
          <w:w w:val="82"/>
        </w:rPr>
        <w:t xml:space="preserve"> </w:t>
      </w:r>
      <w:r w:rsidRPr="007D70A1">
        <w:rPr>
          <w:color w:val="000000"/>
          <w:w w:val="113"/>
        </w:rPr>
        <w:t>belong</w:t>
      </w:r>
      <w:r w:rsidRPr="007D70A1">
        <w:rPr>
          <w:color w:val="000000"/>
          <w:spacing w:val="6"/>
          <w:w w:val="113"/>
        </w:rPr>
        <w:t xml:space="preserve"> </w:t>
      </w:r>
      <w:r w:rsidRPr="007D70A1">
        <w:rPr>
          <w:color w:val="000000"/>
        </w:rPr>
        <w:t>to</w:t>
      </w:r>
      <w:r w:rsidRPr="007D70A1">
        <w:rPr>
          <w:color w:val="000000"/>
          <w:spacing w:val="37"/>
        </w:rPr>
        <w:t xml:space="preserve"> </w:t>
      </w:r>
      <w:r w:rsidRPr="007D70A1">
        <w:rPr>
          <w:color w:val="000000"/>
        </w:rPr>
        <w:t xml:space="preserve">and </w:t>
      </w:r>
      <w:r w:rsidRPr="007D70A1">
        <w:rPr>
          <w:color w:val="000000"/>
          <w:spacing w:val="9"/>
        </w:rPr>
        <w:t>how</w:t>
      </w:r>
      <w:r w:rsidRPr="007D70A1">
        <w:rPr>
          <w:color w:val="000000"/>
        </w:rPr>
        <w:t xml:space="preserve"> </w:t>
      </w:r>
      <w:r w:rsidRPr="007D70A1">
        <w:rPr>
          <w:color w:val="000000"/>
          <w:spacing w:val="4"/>
        </w:rPr>
        <w:t>do</w:t>
      </w:r>
      <w:r w:rsidRPr="007D70A1">
        <w:rPr>
          <w:color w:val="000000"/>
          <w:spacing w:val="41"/>
        </w:rPr>
        <w:t xml:space="preserve"> </w:t>
      </w:r>
      <w:r w:rsidRPr="007D70A1">
        <w:rPr>
          <w:color w:val="000000"/>
        </w:rPr>
        <w:t xml:space="preserve">they </w:t>
      </w:r>
      <w:r w:rsidRPr="007D70A1">
        <w:rPr>
          <w:color w:val="000000"/>
          <w:spacing w:val="4"/>
        </w:rPr>
        <w:t>work</w:t>
      </w:r>
      <w:r w:rsidRPr="007D70A1">
        <w:rPr>
          <w:color w:val="000000"/>
          <w:w w:val="105"/>
        </w:rPr>
        <w:t>?</w:t>
      </w:r>
    </w:p>
    <w:p w:rsidR="00EF65AF" w:rsidRPr="007D70A1" w:rsidRDefault="00EF65AF" w:rsidP="007D70A1">
      <w:pPr>
        <w:pStyle w:val="ListParagraph"/>
        <w:numPr>
          <w:ilvl w:val="0"/>
          <w:numId w:val="2"/>
        </w:numPr>
      </w:pPr>
      <w:r w:rsidRPr="007D70A1">
        <w:rPr>
          <w:color w:val="000000"/>
        </w:rPr>
        <w:t>What</w:t>
      </w:r>
      <w:r w:rsidRPr="007D70A1">
        <w:rPr>
          <w:color w:val="000000"/>
          <w:spacing w:val="43"/>
        </w:rPr>
        <w:t xml:space="preserve"> </w:t>
      </w:r>
      <w:r w:rsidRPr="007D70A1">
        <w:rPr>
          <w:color w:val="000000"/>
        </w:rPr>
        <w:t>are</w:t>
      </w:r>
      <w:r w:rsidRPr="007D70A1">
        <w:rPr>
          <w:color w:val="000000"/>
          <w:spacing w:val="36"/>
        </w:rPr>
        <w:t xml:space="preserve"> </w:t>
      </w:r>
      <w:r w:rsidRPr="007D70A1">
        <w:rPr>
          <w:color w:val="000000"/>
        </w:rPr>
        <w:t xml:space="preserve">the </w:t>
      </w:r>
      <w:r w:rsidRPr="007D70A1">
        <w:rPr>
          <w:color w:val="000000"/>
          <w:spacing w:val="4"/>
        </w:rPr>
        <w:t>side</w:t>
      </w:r>
      <w:r w:rsidRPr="007D70A1">
        <w:rPr>
          <w:color w:val="000000"/>
        </w:rPr>
        <w:t xml:space="preserve">-effects </w:t>
      </w:r>
      <w:r w:rsidRPr="007D70A1">
        <w:rPr>
          <w:color w:val="000000"/>
          <w:spacing w:val="17"/>
        </w:rPr>
        <w:t>of</w:t>
      </w:r>
      <w:r w:rsidRPr="007D70A1">
        <w:rPr>
          <w:color w:val="000000"/>
          <w:spacing w:val="18"/>
        </w:rPr>
        <w:t xml:space="preserve"> </w:t>
      </w:r>
      <w:r w:rsidRPr="007D70A1">
        <w:rPr>
          <w:color w:val="000000"/>
        </w:rPr>
        <w:t>penicillin</w:t>
      </w:r>
      <w:r w:rsidRPr="007D70A1">
        <w:rPr>
          <w:color w:val="000000"/>
          <w:spacing w:val="39"/>
        </w:rPr>
        <w:t xml:space="preserve"> </w:t>
      </w:r>
      <w:r w:rsidRPr="007D70A1">
        <w:rPr>
          <w:color w:val="000000"/>
        </w:rPr>
        <w:t>V?</w:t>
      </w:r>
    </w:p>
    <w:p w:rsidR="00EF65AF" w:rsidRPr="007D70A1" w:rsidRDefault="00EF65AF" w:rsidP="007D70A1">
      <w:pPr>
        <w:pStyle w:val="ListParagraph"/>
        <w:numPr>
          <w:ilvl w:val="0"/>
          <w:numId w:val="2"/>
        </w:numPr>
        <w:spacing w:before="13"/>
        <w:jc w:val="both"/>
      </w:pPr>
      <w:r w:rsidRPr="007D70A1">
        <w:rPr>
          <w:color w:val="000000"/>
        </w:rPr>
        <w:t>What</w:t>
      </w:r>
      <w:r w:rsidRPr="007D70A1">
        <w:rPr>
          <w:color w:val="000000"/>
          <w:spacing w:val="43"/>
        </w:rPr>
        <w:t xml:space="preserve"> </w:t>
      </w:r>
      <w:r w:rsidRPr="007D70A1">
        <w:rPr>
          <w:color w:val="000000"/>
        </w:rPr>
        <w:t>are</w:t>
      </w:r>
      <w:r w:rsidRPr="007D70A1">
        <w:rPr>
          <w:color w:val="000000"/>
          <w:spacing w:val="36"/>
        </w:rPr>
        <w:t xml:space="preserve"> </w:t>
      </w:r>
      <w:r w:rsidRPr="007D70A1">
        <w:rPr>
          <w:color w:val="000000"/>
        </w:rPr>
        <w:t xml:space="preserve">the </w:t>
      </w:r>
      <w:r w:rsidRPr="007D70A1">
        <w:rPr>
          <w:color w:val="000000"/>
          <w:spacing w:val="4"/>
        </w:rPr>
        <w:t>alternatives</w:t>
      </w:r>
      <w:r w:rsidRPr="007D70A1">
        <w:rPr>
          <w:color w:val="000000"/>
          <w:spacing w:val="8"/>
          <w:w w:val="108"/>
        </w:rPr>
        <w:t xml:space="preserve"> </w:t>
      </w:r>
      <w:r w:rsidRPr="007D70A1">
        <w:rPr>
          <w:color w:val="000000"/>
        </w:rPr>
        <w:t>to</w:t>
      </w:r>
      <w:r w:rsidRPr="007D70A1">
        <w:rPr>
          <w:color w:val="000000"/>
          <w:spacing w:val="37"/>
        </w:rPr>
        <w:t xml:space="preserve"> </w:t>
      </w:r>
      <w:r w:rsidRPr="007D70A1">
        <w:rPr>
          <w:color w:val="000000"/>
        </w:rPr>
        <w:t>penicillin</w:t>
      </w:r>
      <w:r w:rsidRPr="007D70A1">
        <w:rPr>
          <w:color w:val="000000"/>
          <w:spacing w:val="39"/>
        </w:rPr>
        <w:t xml:space="preserve"> </w:t>
      </w:r>
      <w:r w:rsidRPr="007D70A1">
        <w:rPr>
          <w:color w:val="000000"/>
          <w:w w:val="82"/>
        </w:rPr>
        <w:t>V</w:t>
      </w:r>
      <w:r w:rsidRPr="007D70A1">
        <w:rPr>
          <w:color w:val="000000"/>
          <w:spacing w:val="20"/>
          <w:w w:val="82"/>
        </w:rPr>
        <w:t xml:space="preserve"> </w:t>
      </w:r>
      <w:r w:rsidRPr="007D70A1">
        <w:rPr>
          <w:color w:val="000000"/>
        </w:rPr>
        <w:t>for</w:t>
      </w:r>
      <w:r w:rsidRPr="007D70A1">
        <w:rPr>
          <w:color w:val="000000"/>
          <w:spacing w:val="20"/>
        </w:rPr>
        <w:t xml:space="preserve"> </w:t>
      </w:r>
      <w:r w:rsidRPr="007D70A1">
        <w:rPr>
          <w:color w:val="000000"/>
          <w:w w:val="116"/>
        </w:rPr>
        <w:t>treatment</w:t>
      </w:r>
      <w:r w:rsidRPr="007D70A1">
        <w:rPr>
          <w:color w:val="000000"/>
          <w:spacing w:val="5"/>
          <w:w w:val="116"/>
        </w:rPr>
        <w:t xml:space="preserve"> </w:t>
      </w:r>
      <w:r w:rsidRPr="007D70A1">
        <w:rPr>
          <w:color w:val="000000"/>
        </w:rPr>
        <w:t>of</w:t>
      </w:r>
      <w:r w:rsidRPr="007D70A1">
        <w:rPr>
          <w:color w:val="000000"/>
          <w:spacing w:val="18"/>
        </w:rPr>
        <w:t xml:space="preserve"> </w:t>
      </w:r>
      <w:r w:rsidRPr="007D70A1">
        <w:rPr>
          <w:color w:val="000000"/>
        </w:rPr>
        <w:t>sore</w:t>
      </w:r>
      <w:r w:rsidRPr="007D70A1">
        <w:rPr>
          <w:color w:val="000000"/>
          <w:spacing w:val="39"/>
        </w:rPr>
        <w:t xml:space="preserve"> </w:t>
      </w:r>
      <w:r w:rsidRPr="007D70A1">
        <w:rPr>
          <w:color w:val="000000"/>
          <w:w w:val="113"/>
        </w:rPr>
        <w:t>throat?</w:t>
      </w:r>
    </w:p>
    <w:p w:rsidR="00EF65AF" w:rsidRPr="007D70A1" w:rsidRDefault="00EF65AF" w:rsidP="007D70A1">
      <w:pPr>
        <w:pStyle w:val="ListParagraph"/>
        <w:numPr>
          <w:ilvl w:val="0"/>
          <w:numId w:val="2"/>
        </w:numPr>
        <w:tabs>
          <w:tab w:val="left" w:pos="580"/>
        </w:tabs>
        <w:spacing w:before="13"/>
        <w:ind w:right="978"/>
        <w:jc w:val="both"/>
      </w:pPr>
      <w:r w:rsidRPr="007D70A1">
        <w:rPr>
          <w:color w:val="000000"/>
        </w:rPr>
        <w:t>What</w:t>
      </w:r>
      <w:r w:rsidRPr="007D70A1">
        <w:rPr>
          <w:color w:val="000000"/>
          <w:spacing w:val="43"/>
        </w:rPr>
        <w:t xml:space="preserve"> </w:t>
      </w:r>
      <w:r w:rsidRPr="007D70A1">
        <w:rPr>
          <w:color w:val="000000"/>
        </w:rPr>
        <w:t>is</w:t>
      </w:r>
      <w:r w:rsidRPr="007D70A1">
        <w:rPr>
          <w:color w:val="000000"/>
          <w:spacing w:val="5"/>
        </w:rPr>
        <w:t xml:space="preserve"> </w:t>
      </w:r>
      <w:r w:rsidRPr="007D70A1">
        <w:rPr>
          <w:color w:val="000000"/>
        </w:rPr>
        <w:t xml:space="preserve">the </w:t>
      </w:r>
      <w:r w:rsidRPr="007D70A1">
        <w:rPr>
          <w:color w:val="000000"/>
          <w:spacing w:val="4"/>
        </w:rPr>
        <w:t>oral</w:t>
      </w:r>
      <w:r w:rsidRPr="007D70A1">
        <w:rPr>
          <w:color w:val="000000"/>
          <w:spacing w:val="29"/>
        </w:rPr>
        <w:t xml:space="preserve"> </w:t>
      </w:r>
      <w:r w:rsidRPr="007D70A1">
        <w:rPr>
          <w:color w:val="000000"/>
        </w:rPr>
        <w:t xml:space="preserve">bioavailability </w:t>
      </w:r>
      <w:r w:rsidRPr="007D70A1">
        <w:rPr>
          <w:color w:val="000000"/>
          <w:spacing w:val="9"/>
        </w:rPr>
        <w:t>of</w:t>
      </w:r>
      <w:r w:rsidRPr="007D70A1">
        <w:rPr>
          <w:color w:val="000000"/>
          <w:spacing w:val="18"/>
        </w:rPr>
        <w:t xml:space="preserve"> </w:t>
      </w:r>
      <w:r w:rsidRPr="007D70A1">
        <w:rPr>
          <w:color w:val="000000"/>
        </w:rPr>
        <w:t>penicillin</w:t>
      </w:r>
      <w:r w:rsidRPr="007D70A1">
        <w:rPr>
          <w:color w:val="000000"/>
          <w:spacing w:val="39"/>
        </w:rPr>
        <w:t xml:space="preserve"> </w:t>
      </w:r>
      <w:r w:rsidRPr="007D70A1">
        <w:rPr>
          <w:color w:val="000000"/>
          <w:w w:val="82"/>
        </w:rPr>
        <w:t>V</w:t>
      </w:r>
      <w:r w:rsidRPr="007D70A1">
        <w:rPr>
          <w:color w:val="000000"/>
          <w:spacing w:val="20"/>
          <w:w w:val="82"/>
        </w:rPr>
        <w:t xml:space="preserve"> </w:t>
      </w:r>
      <w:r w:rsidRPr="007D70A1">
        <w:rPr>
          <w:color w:val="000000"/>
        </w:rPr>
        <w:t xml:space="preserve">and </w:t>
      </w:r>
      <w:r w:rsidRPr="007D70A1">
        <w:rPr>
          <w:color w:val="000000"/>
          <w:spacing w:val="9"/>
        </w:rPr>
        <w:t>what</w:t>
      </w:r>
      <w:r w:rsidRPr="007D70A1">
        <w:rPr>
          <w:color w:val="000000"/>
        </w:rPr>
        <w:t xml:space="preserve"> </w:t>
      </w:r>
      <w:r w:rsidRPr="007D70A1">
        <w:rPr>
          <w:color w:val="000000"/>
          <w:spacing w:val="12"/>
        </w:rPr>
        <w:t>is</w:t>
      </w:r>
      <w:r w:rsidRPr="007D70A1">
        <w:rPr>
          <w:color w:val="000000"/>
          <w:spacing w:val="5"/>
        </w:rPr>
        <w:t xml:space="preserve"> </w:t>
      </w:r>
      <w:r w:rsidRPr="007D70A1">
        <w:rPr>
          <w:color w:val="000000"/>
        </w:rPr>
        <w:t xml:space="preserve">the </w:t>
      </w:r>
      <w:r w:rsidRPr="007D70A1">
        <w:rPr>
          <w:color w:val="000000"/>
          <w:spacing w:val="4"/>
        </w:rPr>
        <w:t>impact</w:t>
      </w:r>
      <w:r w:rsidRPr="007D70A1">
        <w:rPr>
          <w:color w:val="000000"/>
          <w:spacing w:val="28"/>
          <w:w w:val="108"/>
        </w:rPr>
        <w:t xml:space="preserve"> </w:t>
      </w:r>
      <w:r w:rsidRPr="007D70A1">
        <w:rPr>
          <w:color w:val="000000"/>
          <w:w w:val="108"/>
        </w:rPr>
        <w:t xml:space="preserve">of </w:t>
      </w:r>
      <w:r w:rsidRPr="007D70A1">
        <w:rPr>
          <w:color w:val="000000"/>
          <w:w w:val="110"/>
        </w:rPr>
        <w:t>administration</w:t>
      </w:r>
      <w:r w:rsidRPr="007D70A1">
        <w:rPr>
          <w:color w:val="000000"/>
          <w:spacing w:val="7"/>
          <w:w w:val="110"/>
        </w:rPr>
        <w:t xml:space="preserve"> </w:t>
      </w:r>
      <w:r w:rsidRPr="007D70A1">
        <w:rPr>
          <w:color w:val="000000"/>
        </w:rPr>
        <w:t>with</w:t>
      </w:r>
      <w:r w:rsidRPr="007D70A1">
        <w:rPr>
          <w:color w:val="000000"/>
          <w:spacing w:val="41"/>
        </w:rPr>
        <w:t xml:space="preserve"> </w:t>
      </w:r>
      <w:r w:rsidRPr="007D70A1">
        <w:rPr>
          <w:color w:val="000000"/>
          <w:w w:val="109"/>
        </w:rPr>
        <w:t>food?</w:t>
      </w:r>
    </w:p>
    <w:p w:rsidR="00EF65AF" w:rsidRPr="007D70A1" w:rsidRDefault="00EF65AF" w:rsidP="007D70A1">
      <w:pPr>
        <w:pStyle w:val="ListParagraph"/>
        <w:numPr>
          <w:ilvl w:val="0"/>
          <w:numId w:val="2"/>
        </w:numPr>
        <w:tabs>
          <w:tab w:val="left" w:pos="580"/>
        </w:tabs>
        <w:spacing w:before="13"/>
        <w:ind w:right="978"/>
        <w:jc w:val="both"/>
      </w:pPr>
      <w:r w:rsidRPr="007D70A1">
        <w:rPr>
          <w:color w:val="000000"/>
        </w:rPr>
        <w:t>What</w:t>
      </w:r>
      <w:r w:rsidRPr="007D70A1">
        <w:rPr>
          <w:color w:val="000000"/>
          <w:spacing w:val="43"/>
        </w:rPr>
        <w:t xml:space="preserve"> </w:t>
      </w:r>
      <w:r w:rsidRPr="007D70A1">
        <w:rPr>
          <w:color w:val="000000"/>
        </w:rPr>
        <w:t>are</w:t>
      </w:r>
      <w:r w:rsidRPr="007D70A1">
        <w:rPr>
          <w:color w:val="000000"/>
          <w:spacing w:val="36"/>
        </w:rPr>
        <w:t xml:space="preserve"> </w:t>
      </w:r>
      <w:r w:rsidRPr="007D70A1">
        <w:rPr>
          <w:color w:val="000000"/>
        </w:rPr>
        <w:t xml:space="preserve">the </w:t>
      </w:r>
      <w:r w:rsidRPr="007D70A1">
        <w:rPr>
          <w:color w:val="000000"/>
          <w:spacing w:val="4"/>
        </w:rPr>
        <w:t>storage</w:t>
      </w:r>
      <w:r w:rsidRPr="007D70A1">
        <w:rPr>
          <w:color w:val="000000"/>
          <w:spacing w:val="12"/>
          <w:w w:val="111"/>
        </w:rPr>
        <w:t xml:space="preserve"> </w:t>
      </w:r>
      <w:r w:rsidRPr="007D70A1">
        <w:rPr>
          <w:color w:val="000000"/>
          <w:w w:val="111"/>
        </w:rPr>
        <w:t xml:space="preserve">conditions </w:t>
      </w:r>
      <w:r w:rsidRPr="007D70A1">
        <w:rPr>
          <w:color w:val="000000"/>
        </w:rPr>
        <w:t xml:space="preserve">and </w:t>
      </w:r>
      <w:r w:rsidRPr="007D70A1">
        <w:rPr>
          <w:color w:val="000000"/>
          <w:spacing w:val="9"/>
        </w:rPr>
        <w:t>shelf</w:t>
      </w:r>
      <w:r w:rsidRPr="007D70A1">
        <w:rPr>
          <w:color w:val="000000"/>
        </w:rPr>
        <w:t>-life</w:t>
      </w:r>
      <w:r w:rsidRPr="007D70A1">
        <w:rPr>
          <w:color w:val="000000"/>
          <w:spacing w:val="12"/>
        </w:rPr>
        <w:t xml:space="preserve"> </w:t>
      </w:r>
      <w:r w:rsidRPr="007D70A1">
        <w:rPr>
          <w:color w:val="000000"/>
        </w:rPr>
        <w:t>of</w:t>
      </w:r>
      <w:r w:rsidRPr="007D70A1">
        <w:rPr>
          <w:color w:val="000000"/>
          <w:spacing w:val="18"/>
        </w:rPr>
        <w:t xml:space="preserve"> </w:t>
      </w:r>
      <w:r w:rsidRPr="007D70A1">
        <w:rPr>
          <w:color w:val="000000"/>
        </w:rPr>
        <w:t>penicillin</w:t>
      </w:r>
      <w:r w:rsidRPr="007D70A1">
        <w:rPr>
          <w:color w:val="000000"/>
          <w:spacing w:val="39"/>
        </w:rPr>
        <w:t xml:space="preserve"> </w:t>
      </w:r>
      <w:r w:rsidRPr="007D70A1">
        <w:rPr>
          <w:color w:val="000000"/>
          <w:w w:val="82"/>
        </w:rPr>
        <w:t>V</w:t>
      </w:r>
      <w:r w:rsidRPr="007D70A1">
        <w:rPr>
          <w:color w:val="000000"/>
          <w:spacing w:val="20"/>
          <w:w w:val="82"/>
        </w:rPr>
        <w:t xml:space="preserve"> </w:t>
      </w:r>
      <w:r w:rsidRPr="007D70A1">
        <w:rPr>
          <w:color w:val="000000"/>
        </w:rPr>
        <w:t>oral</w:t>
      </w:r>
      <w:r w:rsidRPr="007D70A1">
        <w:rPr>
          <w:color w:val="000000"/>
          <w:spacing w:val="29"/>
        </w:rPr>
        <w:t xml:space="preserve"> </w:t>
      </w:r>
      <w:r w:rsidRPr="007D70A1">
        <w:rPr>
          <w:color w:val="000000"/>
          <w:w w:val="108"/>
        </w:rPr>
        <w:t>solution?</w:t>
      </w:r>
    </w:p>
    <w:p w:rsidR="00EF65AF" w:rsidRPr="007D70A1" w:rsidRDefault="00EF65AF" w:rsidP="007D70A1">
      <w:pPr>
        <w:pStyle w:val="ListParagraph"/>
        <w:numPr>
          <w:ilvl w:val="0"/>
          <w:numId w:val="2"/>
        </w:numPr>
        <w:spacing w:before="13"/>
        <w:jc w:val="both"/>
      </w:pPr>
      <w:r w:rsidRPr="007D70A1">
        <w:rPr>
          <w:color w:val="000000"/>
        </w:rPr>
        <w:t>What</w:t>
      </w:r>
      <w:r w:rsidRPr="007D70A1">
        <w:rPr>
          <w:color w:val="000000"/>
          <w:spacing w:val="43"/>
        </w:rPr>
        <w:t xml:space="preserve"> </w:t>
      </w:r>
      <w:r w:rsidRPr="007D70A1">
        <w:rPr>
          <w:color w:val="000000"/>
        </w:rPr>
        <w:t>are</w:t>
      </w:r>
      <w:r w:rsidRPr="007D70A1">
        <w:rPr>
          <w:color w:val="000000"/>
          <w:spacing w:val="36"/>
        </w:rPr>
        <w:t xml:space="preserve"> </w:t>
      </w:r>
      <w:r w:rsidRPr="007D70A1">
        <w:rPr>
          <w:color w:val="000000"/>
        </w:rPr>
        <w:t xml:space="preserve">the </w:t>
      </w:r>
      <w:r w:rsidRPr="007D70A1">
        <w:rPr>
          <w:color w:val="000000"/>
          <w:spacing w:val="4"/>
        </w:rPr>
        <w:t>disadvantages</w:t>
      </w:r>
      <w:r w:rsidRPr="007D70A1">
        <w:rPr>
          <w:color w:val="000000"/>
          <w:spacing w:val="7"/>
          <w:w w:val="111"/>
        </w:rPr>
        <w:t xml:space="preserve"> </w:t>
      </w:r>
      <w:r w:rsidRPr="007D70A1">
        <w:rPr>
          <w:color w:val="000000"/>
        </w:rPr>
        <w:t>of</w:t>
      </w:r>
      <w:r w:rsidRPr="007D70A1">
        <w:rPr>
          <w:color w:val="000000"/>
          <w:spacing w:val="18"/>
        </w:rPr>
        <w:t xml:space="preserve"> </w:t>
      </w:r>
      <w:r w:rsidRPr="007D70A1">
        <w:rPr>
          <w:color w:val="000000"/>
          <w:w w:val="108"/>
        </w:rPr>
        <w:t>prescribing</w:t>
      </w:r>
      <w:r w:rsidRPr="007D70A1">
        <w:rPr>
          <w:color w:val="000000"/>
          <w:spacing w:val="16"/>
          <w:w w:val="108"/>
        </w:rPr>
        <w:t xml:space="preserve"> </w:t>
      </w:r>
      <w:r w:rsidRPr="007D70A1">
        <w:rPr>
          <w:color w:val="000000"/>
          <w:w w:val="108"/>
        </w:rPr>
        <w:t>antibiotics</w:t>
      </w:r>
      <w:r w:rsidRPr="007D70A1">
        <w:rPr>
          <w:color w:val="000000"/>
          <w:spacing w:val="8"/>
          <w:w w:val="108"/>
        </w:rPr>
        <w:t xml:space="preserve"> </w:t>
      </w:r>
      <w:r w:rsidRPr="007D70A1">
        <w:rPr>
          <w:color w:val="000000"/>
        </w:rPr>
        <w:t>for</w:t>
      </w:r>
      <w:r w:rsidRPr="007D70A1">
        <w:rPr>
          <w:color w:val="000000"/>
          <w:spacing w:val="20"/>
        </w:rPr>
        <w:t xml:space="preserve"> </w:t>
      </w:r>
      <w:r w:rsidRPr="007D70A1">
        <w:rPr>
          <w:color w:val="000000"/>
        </w:rPr>
        <w:t>sore</w:t>
      </w:r>
      <w:r w:rsidRPr="007D70A1">
        <w:rPr>
          <w:color w:val="000000"/>
          <w:spacing w:val="39"/>
        </w:rPr>
        <w:t xml:space="preserve"> </w:t>
      </w:r>
      <w:r w:rsidRPr="007D70A1">
        <w:rPr>
          <w:color w:val="000000"/>
          <w:w w:val="113"/>
        </w:rPr>
        <w:t>throat?</w:t>
      </w:r>
    </w:p>
    <w:p w:rsidR="00EF65AF" w:rsidRPr="007D70A1" w:rsidRDefault="00EF65AF" w:rsidP="007D70A1">
      <w:pPr>
        <w:pStyle w:val="ListParagraph"/>
        <w:numPr>
          <w:ilvl w:val="0"/>
          <w:numId w:val="2"/>
        </w:numPr>
        <w:tabs>
          <w:tab w:val="left" w:pos="580"/>
        </w:tabs>
        <w:spacing w:before="13"/>
        <w:ind w:right="760"/>
        <w:jc w:val="both"/>
      </w:pPr>
      <w:r w:rsidRPr="007D70A1">
        <w:rPr>
          <w:color w:val="000000"/>
        </w:rPr>
        <w:t>How</w:t>
      </w:r>
      <w:r w:rsidRPr="007D70A1">
        <w:rPr>
          <w:color w:val="000000"/>
          <w:spacing w:val="29"/>
        </w:rPr>
        <w:t xml:space="preserve"> </w:t>
      </w:r>
      <w:r w:rsidRPr="007D70A1">
        <w:rPr>
          <w:color w:val="000000"/>
        </w:rPr>
        <w:t xml:space="preserve">should </w:t>
      </w:r>
      <w:r w:rsidRPr="007D70A1">
        <w:rPr>
          <w:color w:val="000000"/>
          <w:spacing w:val="15"/>
        </w:rPr>
        <w:t>this</w:t>
      </w:r>
      <w:r w:rsidRPr="007D70A1">
        <w:rPr>
          <w:color w:val="000000"/>
          <w:spacing w:val="30"/>
        </w:rPr>
        <w:t xml:space="preserve"> </w:t>
      </w:r>
      <w:r w:rsidRPr="007D70A1">
        <w:rPr>
          <w:color w:val="000000"/>
          <w:w w:val="114"/>
        </w:rPr>
        <w:t>patient</w:t>
      </w:r>
      <w:r w:rsidRPr="007D70A1">
        <w:rPr>
          <w:color w:val="000000"/>
          <w:spacing w:val="-11"/>
          <w:w w:val="114"/>
        </w:rPr>
        <w:t>'</w:t>
      </w:r>
      <w:r w:rsidRPr="007D70A1">
        <w:rPr>
          <w:color w:val="000000"/>
          <w:w w:val="114"/>
        </w:rPr>
        <w:t>s</w:t>
      </w:r>
      <w:r w:rsidRPr="007D70A1">
        <w:rPr>
          <w:color w:val="000000"/>
          <w:spacing w:val="13"/>
          <w:w w:val="114"/>
        </w:rPr>
        <w:t xml:space="preserve"> </w:t>
      </w:r>
      <w:r w:rsidRPr="007D70A1">
        <w:rPr>
          <w:color w:val="000000"/>
          <w:w w:val="114"/>
        </w:rPr>
        <w:t>mother</w:t>
      </w:r>
      <w:r w:rsidRPr="007D70A1">
        <w:rPr>
          <w:color w:val="000000"/>
          <w:spacing w:val="6"/>
          <w:w w:val="114"/>
        </w:rPr>
        <w:t xml:space="preserve"> </w:t>
      </w:r>
      <w:r w:rsidRPr="007D70A1">
        <w:rPr>
          <w:color w:val="000000"/>
        </w:rPr>
        <w:t>be</w:t>
      </w:r>
      <w:r w:rsidRPr="007D70A1">
        <w:rPr>
          <w:color w:val="000000"/>
          <w:spacing w:val="39"/>
        </w:rPr>
        <w:t xml:space="preserve"> </w:t>
      </w:r>
      <w:r w:rsidRPr="007D70A1">
        <w:rPr>
          <w:color w:val="000000"/>
          <w:w w:val="110"/>
        </w:rPr>
        <w:t>counselled regarding</w:t>
      </w:r>
      <w:r w:rsidRPr="007D70A1">
        <w:rPr>
          <w:color w:val="000000"/>
          <w:spacing w:val="21"/>
          <w:w w:val="110"/>
        </w:rPr>
        <w:t xml:space="preserve"> </w:t>
      </w:r>
      <w:r w:rsidRPr="007D70A1">
        <w:rPr>
          <w:color w:val="000000"/>
        </w:rPr>
        <w:t xml:space="preserve">the </w:t>
      </w:r>
      <w:r w:rsidRPr="007D70A1">
        <w:rPr>
          <w:color w:val="000000"/>
          <w:spacing w:val="4"/>
        </w:rPr>
        <w:t>post</w:t>
      </w:r>
      <w:r w:rsidRPr="007D70A1">
        <w:rPr>
          <w:color w:val="000000"/>
          <w:w w:val="114"/>
        </w:rPr>
        <w:t xml:space="preserve">-dated </w:t>
      </w:r>
      <w:r w:rsidRPr="007D70A1">
        <w:rPr>
          <w:color w:val="000000"/>
          <w:w w:val="109"/>
        </w:rPr>
        <w:t>prescription</w:t>
      </w:r>
      <w:r w:rsidRPr="007D70A1">
        <w:rPr>
          <w:color w:val="000000"/>
          <w:spacing w:val="8"/>
          <w:w w:val="109"/>
        </w:rPr>
        <w:t xml:space="preserve"> </w:t>
      </w:r>
      <w:r w:rsidRPr="007D70A1">
        <w:rPr>
          <w:color w:val="000000"/>
        </w:rPr>
        <w:t xml:space="preserve">and </w:t>
      </w:r>
      <w:r w:rsidRPr="007D70A1">
        <w:rPr>
          <w:color w:val="000000"/>
          <w:spacing w:val="9"/>
        </w:rPr>
        <w:t>symptom</w:t>
      </w:r>
      <w:r w:rsidRPr="007D70A1">
        <w:rPr>
          <w:color w:val="000000"/>
          <w:w w:val="106"/>
        </w:rPr>
        <w:t xml:space="preserve"> </w:t>
      </w:r>
      <w:r w:rsidRPr="007D70A1">
        <w:rPr>
          <w:color w:val="000000"/>
          <w:spacing w:val="2"/>
          <w:w w:val="106"/>
        </w:rPr>
        <w:t>relief</w:t>
      </w:r>
      <w:r w:rsidRPr="007D70A1">
        <w:rPr>
          <w:color w:val="000000"/>
          <w:w w:val="106"/>
        </w:rPr>
        <w:t>?</w:t>
      </w:r>
    </w:p>
    <w:p w:rsidR="00EF65AF" w:rsidRPr="007D70A1" w:rsidRDefault="00EF65AF" w:rsidP="007D70A1">
      <w:pPr>
        <w:pStyle w:val="ListParagraph"/>
        <w:numPr>
          <w:ilvl w:val="0"/>
          <w:numId w:val="2"/>
        </w:numPr>
        <w:tabs>
          <w:tab w:val="left" w:pos="580"/>
        </w:tabs>
        <w:spacing w:before="13"/>
        <w:ind w:right="760"/>
        <w:jc w:val="both"/>
      </w:pPr>
      <w:r w:rsidRPr="007D70A1">
        <w:t>Explain the rational use of antibiotics.</w:t>
      </w:r>
    </w:p>
    <w:p w:rsidR="00EF65AF" w:rsidRPr="007D70A1" w:rsidRDefault="00EF65AF" w:rsidP="007D70A1">
      <w:pPr>
        <w:spacing w:before="4"/>
      </w:pPr>
    </w:p>
    <w:p w:rsidR="00EF65AF" w:rsidRPr="007D70A1" w:rsidRDefault="00EF65AF" w:rsidP="007D70A1">
      <w:pPr>
        <w:spacing w:before="13"/>
        <w:ind w:left="101" w:right="3633"/>
        <w:jc w:val="both"/>
      </w:pPr>
    </w:p>
    <w:sectPr w:rsidR="00EF65AF" w:rsidRPr="007D70A1">
      <w:type w:val="continuous"/>
      <w:pgSz w:w="8860" w:h="13280"/>
      <w:pgMar w:top="420" w:right="7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84167"/>
    <w:multiLevelType w:val="hybridMultilevel"/>
    <w:tmpl w:val="775CA3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7000B"/>
    <w:multiLevelType w:val="multilevel"/>
    <w:tmpl w:val="9F8C45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E2"/>
    <w:rsid w:val="00321AEC"/>
    <w:rsid w:val="003960F0"/>
    <w:rsid w:val="004756E2"/>
    <w:rsid w:val="006C5D66"/>
    <w:rsid w:val="007D70A1"/>
    <w:rsid w:val="00E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DEEF4-3A74-4E35-B83C-8517A61A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F6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MURALI</dc:creator>
  <cp:lastModifiedBy>Sadagoban</cp:lastModifiedBy>
  <cp:revision>6</cp:revision>
  <dcterms:created xsi:type="dcterms:W3CDTF">2014-06-04T06:49:00Z</dcterms:created>
  <dcterms:modified xsi:type="dcterms:W3CDTF">2014-06-06T11:50:00Z</dcterms:modified>
</cp:coreProperties>
</file>