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FD" w:rsidRDefault="007E6DFD">
      <w:pPr>
        <w:spacing w:before="5" w:line="160" w:lineRule="exact"/>
        <w:rPr>
          <w:sz w:val="22"/>
          <w:szCs w:val="22"/>
        </w:rPr>
      </w:pPr>
      <w:r w:rsidRPr="007E6DFD">
        <w:rPr>
          <w:sz w:val="22"/>
          <w:szCs w:val="22"/>
        </w:rPr>
        <w:t xml:space="preserve"> </w:t>
      </w:r>
    </w:p>
    <w:p w:rsidR="0035672B" w:rsidRPr="007E6DFD" w:rsidRDefault="007E6DFD">
      <w:pPr>
        <w:spacing w:before="5" w:line="160" w:lineRule="exact"/>
        <w:rPr>
          <w:sz w:val="22"/>
          <w:szCs w:val="22"/>
        </w:rPr>
      </w:pPr>
      <w:r w:rsidRPr="007E6DFD">
        <w:rPr>
          <w:sz w:val="22"/>
          <w:szCs w:val="22"/>
        </w:rPr>
        <w:t xml:space="preserve">  </w:t>
      </w:r>
    </w:p>
    <w:p w:rsidR="0035672B" w:rsidRDefault="0035672B">
      <w:pPr>
        <w:spacing w:line="200" w:lineRule="exact"/>
      </w:pPr>
    </w:p>
    <w:p w:rsidR="007E6DFD" w:rsidRDefault="007E6DFD" w:rsidP="007E6DFD">
      <w:pPr>
        <w:spacing w:line="285" w:lineRule="auto"/>
        <w:ind w:left="141" w:right="484"/>
        <w:rPr>
          <w:b/>
          <w:w w:val="114"/>
          <w:sz w:val="24"/>
          <w:szCs w:val="22"/>
          <w:u w:val="single"/>
        </w:rPr>
      </w:pPr>
      <w:r>
        <w:rPr>
          <w:b/>
          <w:sz w:val="24"/>
          <w:szCs w:val="22"/>
          <w:u w:val="single"/>
        </w:rPr>
        <w:t xml:space="preserve">CASE </w:t>
      </w:r>
      <w:r w:rsidRPr="007E6DFD">
        <w:rPr>
          <w:b/>
          <w:sz w:val="24"/>
          <w:szCs w:val="22"/>
          <w:u w:val="single"/>
        </w:rPr>
        <w:t>-</w:t>
      </w:r>
      <w:r w:rsidRPr="007E6DFD">
        <w:rPr>
          <w:b/>
          <w:spacing w:val="-1"/>
          <w:w w:val="115"/>
          <w:sz w:val="24"/>
          <w:szCs w:val="22"/>
          <w:u w:val="single"/>
        </w:rPr>
        <w:t xml:space="preserve"> Ulcerative </w:t>
      </w:r>
      <w:r w:rsidRPr="007E6DFD">
        <w:rPr>
          <w:b/>
          <w:spacing w:val="-1"/>
          <w:w w:val="114"/>
          <w:sz w:val="24"/>
          <w:szCs w:val="22"/>
          <w:u w:val="single"/>
        </w:rPr>
        <w:t>Colitis</w:t>
      </w:r>
      <w:r>
        <w:rPr>
          <w:b/>
          <w:w w:val="114"/>
          <w:sz w:val="24"/>
          <w:szCs w:val="22"/>
          <w:u w:val="single"/>
        </w:rPr>
        <w:t>:</w:t>
      </w:r>
    </w:p>
    <w:p w:rsidR="007E6DFD" w:rsidRPr="007E6DFD" w:rsidRDefault="007E6DFD" w:rsidP="007E6DFD">
      <w:pPr>
        <w:spacing w:line="285" w:lineRule="auto"/>
        <w:ind w:left="141" w:right="484"/>
        <w:rPr>
          <w:b/>
          <w:w w:val="114"/>
          <w:sz w:val="24"/>
          <w:szCs w:val="22"/>
          <w:u w:val="single"/>
        </w:rPr>
      </w:pPr>
    </w:p>
    <w:p w:rsidR="0035672B" w:rsidRDefault="00C337F4" w:rsidP="007E6DFD">
      <w:pPr>
        <w:spacing w:line="285" w:lineRule="auto"/>
        <w:ind w:left="141" w:right="484"/>
        <w:rPr>
          <w:sz w:val="19"/>
          <w:szCs w:val="19"/>
        </w:rPr>
      </w:pPr>
      <w:proofErr w:type="spellStart"/>
      <w:r>
        <w:rPr>
          <w:spacing w:val="-1"/>
          <w:sz w:val="19"/>
          <w:szCs w:val="19"/>
        </w:rPr>
        <w:t>Mr</w:t>
      </w:r>
      <w:r>
        <w:rPr>
          <w:sz w:val="19"/>
          <w:szCs w:val="19"/>
        </w:rPr>
        <w:t>s.D</w:t>
      </w:r>
      <w:proofErr w:type="spellEnd"/>
      <w:r>
        <w:rPr>
          <w:sz w:val="19"/>
          <w:szCs w:val="19"/>
        </w:rPr>
        <w:t xml:space="preserve">. has </w:t>
      </w:r>
      <w:r>
        <w:rPr>
          <w:spacing w:val="35"/>
          <w:sz w:val="19"/>
          <w:szCs w:val="19"/>
        </w:rPr>
        <w:t>recently</w:t>
      </w:r>
      <w:r w:rsidR="00DE055A">
        <w:rPr>
          <w:spacing w:val="17"/>
          <w:w w:val="118"/>
          <w:sz w:val="19"/>
          <w:szCs w:val="19"/>
        </w:rPr>
        <w:t xml:space="preserve"> </w:t>
      </w:r>
      <w:r w:rsidR="00DE055A">
        <w:rPr>
          <w:spacing w:val="-1"/>
          <w:w w:val="118"/>
          <w:sz w:val="19"/>
          <w:szCs w:val="19"/>
        </w:rPr>
        <w:t>bee</w:t>
      </w:r>
      <w:r w:rsidR="00DE055A">
        <w:rPr>
          <w:w w:val="118"/>
          <w:sz w:val="19"/>
          <w:szCs w:val="19"/>
        </w:rPr>
        <w:t>n</w:t>
      </w:r>
      <w:r w:rsidR="00DE055A">
        <w:rPr>
          <w:spacing w:val="28"/>
          <w:w w:val="118"/>
          <w:sz w:val="19"/>
          <w:szCs w:val="19"/>
        </w:rPr>
        <w:t xml:space="preserve"> </w:t>
      </w:r>
      <w:r w:rsidR="00DE055A">
        <w:rPr>
          <w:spacing w:val="-1"/>
          <w:w w:val="118"/>
          <w:sz w:val="19"/>
          <w:szCs w:val="19"/>
        </w:rPr>
        <w:t>admitte</w:t>
      </w:r>
      <w:r w:rsidR="00DE055A">
        <w:rPr>
          <w:w w:val="118"/>
          <w:sz w:val="19"/>
          <w:szCs w:val="19"/>
        </w:rPr>
        <w:t>d</w:t>
      </w:r>
      <w:r w:rsidR="00DE055A">
        <w:rPr>
          <w:spacing w:val="43"/>
          <w:w w:val="118"/>
          <w:sz w:val="19"/>
          <w:szCs w:val="19"/>
        </w:rPr>
        <w:t xml:space="preserve"> </w:t>
      </w:r>
      <w:r w:rsidR="00DE055A">
        <w:rPr>
          <w:spacing w:val="-1"/>
          <w:w w:val="118"/>
          <w:sz w:val="19"/>
          <w:szCs w:val="19"/>
        </w:rPr>
        <w:t>wit</w:t>
      </w:r>
      <w:r w:rsidR="00DE055A">
        <w:rPr>
          <w:w w:val="118"/>
          <w:sz w:val="19"/>
          <w:szCs w:val="19"/>
        </w:rPr>
        <w:t>h</w:t>
      </w:r>
      <w:r w:rsidR="00DE055A">
        <w:rPr>
          <w:spacing w:val="35"/>
          <w:w w:val="11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 xml:space="preserve">n </w:t>
      </w:r>
      <w:r>
        <w:rPr>
          <w:spacing w:val="30"/>
          <w:sz w:val="19"/>
          <w:szCs w:val="19"/>
        </w:rPr>
        <w:t>episode</w:t>
      </w:r>
      <w:r w:rsidR="00DE055A">
        <w:rPr>
          <w:spacing w:val="30"/>
          <w:w w:val="11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8"/>
          <w:sz w:val="19"/>
          <w:szCs w:val="19"/>
        </w:rPr>
        <w:t>acute</w:t>
      </w:r>
      <w:r w:rsidR="00DE055A">
        <w:rPr>
          <w:spacing w:val="29"/>
          <w:w w:val="11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sever</w:t>
      </w:r>
      <w:r>
        <w:rPr>
          <w:sz w:val="19"/>
          <w:szCs w:val="19"/>
        </w:rPr>
        <w:t xml:space="preserve">e </w:t>
      </w:r>
      <w:r>
        <w:rPr>
          <w:spacing w:val="42"/>
          <w:sz w:val="19"/>
          <w:szCs w:val="19"/>
        </w:rPr>
        <w:t>ulcerative</w:t>
      </w:r>
      <w:r w:rsidR="00DE055A">
        <w:rPr>
          <w:spacing w:val="-1"/>
          <w:w w:val="115"/>
          <w:sz w:val="19"/>
          <w:szCs w:val="19"/>
        </w:rPr>
        <w:t xml:space="preserve"> </w:t>
      </w:r>
      <w:r w:rsidR="00DE055A">
        <w:rPr>
          <w:spacing w:val="-1"/>
          <w:w w:val="114"/>
          <w:sz w:val="19"/>
          <w:szCs w:val="19"/>
        </w:rPr>
        <w:t>colitis</w:t>
      </w:r>
      <w:r w:rsidR="00DE055A">
        <w:rPr>
          <w:w w:val="114"/>
          <w:sz w:val="19"/>
          <w:szCs w:val="19"/>
        </w:rPr>
        <w:t>.</w:t>
      </w:r>
      <w:r w:rsidR="00DE055A">
        <w:rPr>
          <w:spacing w:val="-7"/>
          <w:w w:val="114"/>
          <w:sz w:val="19"/>
          <w:szCs w:val="19"/>
        </w:rPr>
        <w:t xml:space="preserve"> </w:t>
      </w:r>
      <w:r w:rsidR="00DE055A">
        <w:rPr>
          <w:spacing w:val="-1"/>
          <w:sz w:val="19"/>
          <w:szCs w:val="19"/>
        </w:rPr>
        <w:t>Thi</w:t>
      </w:r>
      <w:r w:rsidR="00DE055A">
        <w:rPr>
          <w:sz w:val="19"/>
          <w:szCs w:val="19"/>
        </w:rPr>
        <w:t>s</w:t>
      </w:r>
      <w:r w:rsidR="00DE055A">
        <w:rPr>
          <w:spacing w:val="36"/>
          <w:sz w:val="19"/>
          <w:szCs w:val="19"/>
        </w:rPr>
        <w:t xml:space="preserve"> </w:t>
      </w:r>
      <w:r w:rsidR="00DE055A">
        <w:rPr>
          <w:spacing w:val="-1"/>
          <w:sz w:val="19"/>
          <w:szCs w:val="19"/>
        </w:rPr>
        <w:t>i</w:t>
      </w:r>
      <w:r w:rsidR="00DE055A">
        <w:rPr>
          <w:sz w:val="19"/>
          <w:szCs w:val="19"/>
        </w:rPr>
        <w:t>s</w:t>
      </w:r>
      <w:r w:rsidR="00DE055A">
        <w:rPr>
          <w:spacing w:val="8"/>
          <w:sz w:val="19"/>
          <w:szCs w:val="19"/>
        </w:rPr>
        <w:t xml:space="preserve"> </w:t>
      </w:r>
      <w:r w:rsidR="00DE055A">
        <w:rPr>
          <w:spacing w:val="-1"/>
          <w:sz w:val="19"/>
          <w:szCs w:val="19"/>
        </w:rPr>
        <w:t>he</w:t>
      </w:r>
      <w:r w:rsidR="00DE055A">
        <w:rPr>
          <w:sz w:val="19"/>
          <w:szCs w:val="19"/>
        </w:rPr>
        <w:t>r</w:t>
      </w:r>
      <w:r w:rsidR="00DE055A">
        <w:rPr>
          <w:spacing w:val="47"/>
          <w:sz w:val="19"/>
          <w:szCs w:val="19"/>
        </w:rPr>
        <w:t xml:space="preserve"> </w:t>
      </w:r>
      <w:r w:rsidR="00DE055A">
        <w:rPr>
          <w:spacing w:val="-1"/>
          <w:w w:val="123"/>
          <w:sz w:val="19"/>
          <w:szCs w:val="19"/>
        </w:rPr>
        <w:t>thir</w:t>
      </w:r>
      <w:r w:rsidR="00DE055A">
        <w:rPr>
          <w:w w:val="123"/>
          <w:sz w:val="19"/>
          <w:szCs w:val="19"/>
        </w:rPr>
        <w:t>d</w:t>
      </w:r>
      <w:r w:rsidR="00DE055A">
        <w:rPr>
          <w:spacing w:val="-11"/>
          <w:w w:val="123"/>
          <w:sz w:val="19"/>
          <w:szCs w:val="19"/>
        </w:rPr>
        <w:t xml:space="preserve"> </w:t>
      </w:r>
      <w:r w:rsidR="00DE055A">
        <w:rPr>
          <w:spacing w:val="-1"/>
          <w:sz w:val="19"/>
          <w:szCs w:val="19"/>
        </w:rPr>
        <w:t>flar</w:t>
      </w:r>
      <w:r w:rsidR="00DE055A">
        <w:rPr>
          <w:sz w:val="19"/>
          <w:szCs w:val="19"/>
        </w:rPr>
        <w:t>e</w:t>
      </w:r>
      <w:r w:rsidR="00DE055A">
        <w:rPr>
          <w:spacing w:val="3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thi</w:t>
      </w:r>
      <w:r>
        <w:rPr>
          <w:sz w:val="19"/>
          <w:szCs w:val="19"/>
        </w:rPr>
        <w:t xml:space="preserve">s </w:t>
      </w:r>
      <w:r>
        <w:rPr>
          <w:spacing w:val="6"/>
          <w:sz w:val="19"/>
          <w:szCs w:val="19"/>
        </w:rPr>
        <w:t>year</w:t>
      </w:r>
      <w:r w:rsidR="00DE055A">
        <w:rPr>
          <w:sz w:val="19"/>
          <w:szCs w:val="19"/>
        </w:rPr>
        <w:t xml:space="preserve">. </w:t>
      </w:r>
      <w:r w:rsidR="00DE055A">
        <w:rPr>
          <w:spacing w:val="1"/>
          <w:sz w:val="19"/>
          <w:szCs w:val="19"/>
        </w:rPr>
        <w:t xml:space="preserve"> </w:t>
      </w:r>
      <w:r w:rsidR="00DE055A">
        <w:rPr>
          <w:spacing w:val="-1"/>
          <w:sz w:val="19"/>
          <w:szCs w:val="19"/>
        </w:rPr>
        <w:t>Thi</w:t>
      </w:r>
      <w:r w:rsidR="00DE055A">
        <w:rPr>
          <w:sz w:val="19"/>
          <w:szCs w:val="19"/>
        </w:rPr>
        <w:t>s</w:t>
      </w:r>
      <w:r w:rsidR="00DE055A">
        <w:rPr>
          <w:spacing w:val="36"/>
          <w:sz w:val="19"/>
          <w:szCs w:val="19"/>
        </w:rPr>
        <w:t xml:space="preserve"> </w:t>
      </w:r>
      <w:r w:rsidR="00DE055A">
        <w:rPr>
          <w:spacing w:val="-1"/>
          <w:w w:val="119"/>
          <w:sz w:val="19"/>
          <w:szCs w:val="19"/>
        </w:rPr>
        <w:t>tim</w:t>
      </w:r>
      <w:r w:rsidR="00DE055A">
        <w:rPr>
          <w:w w:val="119"/>
          <w:sz w:val="19"/>
          <w:szCs w:val="19"/>
        </w:rPr>
        <w:t>e</w:t>
      </w:r>
      <w:r w:rsidR="00DE055A">
        <w:rPr>
          <w:spacing w:val="-9"/>
          <w:w w:val="119"/>
          <w:sz w:val="19"/>
          <w:szCs w:val="19"/>
        </w:rPr>
        <w:t xml:space="preserve"> </w:t>
      </w:r>
      <w:r w:rsidR="00DE055A">
        <w:rPr>
          <w:spacing w:val="-1"/>
          <w:sz w:val="19"/>
          <w:szCs w:val="19"/>
        </w:rPr>
        <w:t>sh</w:t>
      </w:r>
      <w:r w:rsidR="00DE055A">
        <w:rPr>
          <w:sz w:val="19"/>
          <w:szCs w:val="19"/>
        </w:rPr>
        <w:t>e</w:t>
      </w:r>
      <w:r w:rsidR="00DE055A">
        <w:rPr>
          <w:spacing w:val="42"/>
          <w:sz w:val="19"/>
          <w:szCs w:val="19"/>
        </w:rPr>
        <w:t xml:space="preserve"> </w:t>
      </w:r>
      <w:r w:rsidR="00DE055A">
        <w:rPr>
          <w:spacing w:val="-1"/>
          <w:sz w:val="19"/>
          <w:szCs w:val="19"/>
        </w:rPr>
        <w:t>ha</w:t>
      </w:r>
      <w:r w:rsidR="00DE055A">
        <w:rPr>
          <w:sz w:val="19"/>
          <w:szCs w:val="19"/>
        </w:rPr>
        <w:t>s</w:t>
      </w:r>
      <w:r w:rsidR="00DE055A">
        <w:rPr>
          <w:spacing w:val="45"/>
          <w:sz w:val="19"/>
          <w:szCs w:val="19"/>
        </w:rPr>
        <w:t xml:space="preserve"> </w:t>
      </w:r>
      <w:r w:rsidR="00DE055A">
        <w:rPr>
          <w:sz w:val="19"/>
          <w:szCs w:val="19"/>
        </w:rPr>
        <w:t>a</w:t>
      </w:r>
      <w:r w:rsidR="00DE055A">
        <w:rPr>
          <w:spacing w:val="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5</w:t>
      </w:r>
      <w:r w:rsidR="00DE055A">
        <w:rPr>
          <w:spacing w:val="-1"/>
          <w:sz w:val="19"/>
          <w:szCs w:val="19"/>
        </w:rPr>
        <w:t>-da</w:t>
      </w:r>
      <w:r w:rsidR="00DE055A">
        <w:rPr>
          <w:sz w:val="19"/>
          <w:szCs w:val="19"/>
        </w:rPr>
        <w:t>y</w:t>
      </w:r>
      <w:r w:rsidR="00DE055A">
        <w:rPr>
          <w:spacing w:val="43"/>
          <w:sz w:val="19"/>
          <w:szCs w:val="19"/>
        </w:rPr>
        <w:t xml:space="preserve"> </w:t>
      </w:r>
      <w:r w:rsidR="00DE055A">
        <w:rPr>
          <w:spacing w:val="-1"/>
          <w:w w:val="117"/>
          <w:sz w:val="19"/>
          <w:szCs w:val="19"/>
        </w:rPr>
        <w:t>histo</w:t>
      </w:r>
      <w:r w:rsidR="00DE055A">
        <w:rPr>
          <w:spacing w:val="1"/>
          <w:w w:val="117"/>
          <w:sz w:val="19"/>
          <w:szCs w:val="19"/>
        </w:rPr>
        <w:t>r</w:t>
      </w:r>
      <w:r w:rsidR="00DE055A">
        <w:rPr>
          <w:w w:val="117"/>
          <w:sz w:val="19"/>
          <w:szCs w:val="19"/>
        </w:rPr>
        <w:t>y</w:t>
      </w:r>
      <w:r w:rsidR="00DE055A">
        <w:rPr>
          <w:spacing w:val="-5"/>
          <w:w w:val="117"/>
          <w:sz w:val="19"/>
          <w:szCs w:val="19"/>
        </w:rPr>
        <w:t xml:space="preserve"> </w:t>
      </w:r>
      <w:r w:rsidR="00DE055A">
        <w:rPr>
          <w:spacing w:val="-1"/>
          <w:sz w:val="19"/>
          <w:szCs w:val="19"/>
        </w:rPr>
        <w:t>o</w:t>
      </w:r>
      <w:r w:rsidR="00DE055A">
        <w:rPr>
          <w:sz w:val="19"/>
          <w:szCs w:val="19"/>
        </w:rPr>
        <w:t>f</w:t>
      </w:r>
      <w:r w:rsidR="00DE055A">
        <w:rPr>
          <w:spacing w:val="18"/>
          <w:sz w:val="19"/>
          <w:szCs w:val="19"/>
        </w:rPr>
        <w:t xml:space="preserve"> </w:t>
      </w:r>
      <w:r w:rsidR="00DE055A">
        <w:rPr>
          <w:spacing w:val="-1"/>
          <w:w w:val="116"/>
          <w:sz w:val="19"/>
          <w:szCs w:val="19"/>
        </w:rPr>
        <w:t xml:space="preserve">bloody </w:t>
      </w:r>
      <w:r>
        <w:rPr>
          <w:spacing w:val="-1"/>
          <w:w w:val="119"/>
          <w:sz w:val="19"/>
          <w:szCs w:val="19"/>
        </w:rPr>
        <w:t>diarrhea</w:t>
      </w:r>
      <w:r w:rsidR="00DE055A">
        <w:rPr>
          <w:w w:val="119"/>
          <w:sz w:val="19"/>
          <w:szCs w:val="19"/>
        </w:rPr>
        <w:t xml:space="preserve"> </w:t>
      </w:r>
      <w:r w:rsidR="00DE055A">
        <w:rPr>
          <w:spacing w:val="-1"/>
          <w:w w:val="119"/>
          <w:sz w:val="19"/>
          <w:szCs w:val="19"/>
        </w:rPr>
        <w:t>wit</w:t>
      </w:r>
      <w:r w:rsidR="00DE055A">
        <w:rPr>
          <w:w w:val="119"/>
          <w:sz w:val="19"/>
          <w:szCs w:val="19"/>
        </w:rPr>
        <w:t>h</w:t>
      </w:r>
      <w:r w:rsidR="00DE055A">
        <w:rPr>
          <w:spacing w:val="17"/>
          <w:w w:val="119"/>
          <w:sz w:val="19"/>
          <w:szCs w:val="19"/>
        </w:rPr>
        <w:t xml:space="preserve"> </w:t>
      </w:r>
      <w:r w:rsidR="00DE055A">
        <w:rPr>
          <w:spacing w:val="-1"/>
          <w:w w:val="119"/>
          <w:sz w:val="19"/>
          <w:szCs w:val="19"/>
        </w:rPr>
        <w:t>abdomina</w:t>
      </w:r>
      <w:r w:rsidR="00DE055A">
        <w:rPr>
          <w:w w:val="119"/>
          <w:sz w:val="19"/>
          <w:szCs w:val="19"/>
        </w:rPr>
        <w:t>l</w:t>
      </w:r>
      <w:r w:rsidR="00DE055A">
        <w:rPr>
          <w:spacing w:val="14"/>
          <w:w w:val="119"/>
          <w:sz w:val="19"/>
          <w:szCs w:val="19"/>
        </w:rPr>
        <w:t xml:space="preserve"> </w:t>
      </w:r>
      <w:r w:rsidR="00DE055A">
        <w:rPr>
          <w:spacing w:val="-1"/>
          <w:w w:val="119"/>
          <w:sz w:val="19"/>
          <w:szCs w:val="19"/>
        </w:rPr>
        <w:t>pain</w:t>
      </w:r>
      <w:r w:rsidR="00DE055A">
        <w:rPr>
          <w:w w:val="119"/>
          <w:sz w:val="19"/>
          <w:szCs w:val="19"/>
        </w:rPr>
        <w:t>.</w:t>
      </w:r>
      <w:r w:rsidR="00DE055A">
        <w:rPr>
          <w:spacing w:val="17"/>
          <w:w w:val="119"/>
          <w:sz w:val="19"/>
          <w:szCs w:val="19"/>
        </w:rPr>
        <w:t xml:space="preserve"> </w:t>
      </w:r>
      <w:r w:rsidR="007E6DFD">
        <w:rPr>
          <w:spacing w:val="-1"/>
          <w:sz w:val="19"/>
          <w:szCs w:val="19"/>
        </w:rPr>
        <w:t>O</w:t>
      </w:r>
      <w:r w:rsidR="007E6DFD">
        <w:rPr>
          <w:sz w:val="19"/>
          <w:szCs w:val="19"/>
        </w:rPr>
        <w:t xml:space="preserve">n </w:t>
      </w:r>
      <w:r w:rsidR="007E6DFD">
        <w:rPr>
          <w:spacing w:val="21"/>
          <w:sz w:val="19"/>
          <w:szCs w:val="19"/>
        </w:rPr>
        <w:t>average</w:t>
      </w:r>
      <w:r w:rsidR="00DE055A">
        <w:rPr>
          <w:spacing w:val="17"/>
          <w:w w:val="112"/>
          <w:sz w:val="19"/>
          <w:szCs w:val="19"/>
        </w:rPr>
        <w:t xml:space="preserve"> </w:t>
      </w:r>
      <w:r w:rsidR="007E6DFD">
        <w:rPr>
          <w:spacing w:val="-1"/>
          <w:sz w:val="19"/>
          <w:szCs w:val="19"/>
        </w:rPr>
        <w:t>sh</w:t>
      </w:r>
      <w:r w:rsidR="007E6DFD">
        <w:rPr>
          <w:sz w:val="19"/>
          <w:szCs w:val="19"/>
        </w:rPr>
        <w:t xml:space="preserve">e </w:t>
      </w:r>
      <w:r w:rsidR="007E6DFD">
        <w:rPr>
          <w:spacing w:val="17"/>
          <w:sz w:val="19"/>
          <w:szCs w:val="19"/>
        </w:rPr>
        <w:t>is</w:t>
      </w:r>
      <w:r w:rsidR="00DE055A">
        <w:rPr>
          <w:spacing w:val="31"/>
          <w:sz w:val="19"/>
          <w:szCs w:val="19"/>
        </w:rPr>
        <w:t xml:space="preserve"> </w:t>
      </w:r>
      <w:r w:rsidR="00DE055A">
        <w:rPr>
          <w:spacing w:val="-1"/>
          <w:w w:val="119"/>
          <w:sz w:val="19"/>
          <w:szCs w:val="19"/>
        </w:rPr>
        <w:t>openin</w:t>
      </w:r>
      <w:r w:rsidR="00DE055A">
        <w:rPr>
          <w:w w:val="119"/>
          <w:sz w:val="19"/>
          <w:szCs w:val="19"/>
        </w:rPr>
        <w:t>g</w:t>
      </w:r>
      <w:r w:rsidR="00DE055A">
        <w:rPr>
          <w:spacing w:val="14"/>
          <w:w w:val="11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he</w:t>
      </w:r>
      <w:r>
        <w:rPr>
          <w:sz w:val="19"/>
          <w:szCs w:val="19"/>
        </w:rPr>
        <w:t xml:space="preserve">r </w:t>
      </w:r>
      <w:r>
        <w:rPr>
          <w:spacing w:val="23"/>
          <w:sz w:val="19"/>
          <w:szCs w:val="19"/>
        </w:rPr>
        <w:t>bowels</w:t>
      </w:r>
      <w:r w:rsidR="00DE055A">
        <w:rPr>
          <w:spacing w:val="17"/>
          <w:w w:val="112"/>
          <w:sz w:val="19"/>
          <w:szCs w:val="19"/>
        </w:rPr>
        <w:t xml:space="preserve"> </w:t>
      </w:r>
      <w:r w:rsidR="00DE055A">
        <w:rPr>
          <w:spacing w:val="-1"/>
          <w:w w:val="114"/>
          <w:sz w:val="19"/>
          <w:szCs w:val="19"/>
        </w:rPr>
        <w:t xml:space="preserve">seven </w:t>
      </w:r>
      <w:r w:rsidR="00DE055A">
        <w:rPr>
          <w:spacing w:val="-1"/>
          <w:w w:val="116"/>
          <w:sz w:val="19"/>
          <w:szCs w:val="19"/>
        </w:rPr>
        <w:t>time</w:t>
      </w:r>
      <w:r w:rsidR="00DE055A">
        <w:rPr>
          <w:w w:val="116"/>
          <w:sz w:val="19"/>
          <w:szCs w:val="19"/>
        </w:rPr>
        <w:t>s</w:t>
      </w:r>
      <w:r w:rsidR="00DE055A">
        <w:rPr>
          <w:spacing w:val="12"/>
          <w:w w:val="116"/>
          <w:sz w:val="19"/>
          <w:szCs w:val="19"/>
        </w:rPr>
        <w:t xml:space="preserve"> </w:t>
      </w:r>
      <w:r w:rsidR="00DE055A">
        <w:rPr>
          <w:sz w:val="19"/>
          <w:szCs w:val="19"/>
        </w:rPr>
        <w:t>a</w:t>
      </w:r>
      <w:r w:rsidR="00DE055A">
        <w:rPr>
          <w:spacing w:val="31"/>
          <w:sz w:val="19"/>
          <w:szCs w:val="19"/>
        </w:rPr>
        <w:t xml:space="preserve"> </w:t>
      </w:r>
      <w:r w:rsidR="00DE055A">
        <w:rPr>
          <w:spacing w:val="-1"/>
          <w:sz w:val="19"/>
          <w:szCs w:val="19"/>
        </w:rPr>
        <w:t>da</w:t>
      </w:r>
      <w:r w:rsidR="00DE055A">
        <w:rPr>
          <w:spacing w:val="-15"/>
          <w:sz w:val="19"/>
          <w:szCs w:val="19"/>
        </w:rPr>
        <w:t>y</w:t>
      </w:r>
      <w:r w:rsidR="00DE055A">
        <w:rPr>
          <w:sz w:val="19"/>
          <w:szCs w:val="19"/>
        </w:rPr>
        <w:t xml:space="preserve">. </w:t>
      </w:r>
      <w:r w:rsidR="00DE055A">
        <w:rPr>
          <w:spacing w:val="1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Sh</w:t>
      </w:r>
      <w:r>
        <w:rPr>
          <w:sz w:val="19"/>
          <w:szCs w:val="19"/>
        </w:rPr>
        <w:t>e is</w:t>
      </w:r>
      <w:r w:rsidR="00DE055A">
        <w:rPr>
          <w:spacing w:val="28"/>
          <w:sz w:val="19"/>
          <w:szCs w:val="19"/>
        </w:rPr>
        <w:t xml:space="preserve"> </w:t>
      </w:r>
      <w:r w:rsidR="00DE055A">
        <w:rPr>
          <w:spacing w:val="-1"/>
          <w:w w:val="116"/>
          <w:sz w:val="19"/>
          <w:szCs w:val="19"/>
        </w:rPr>
        <w:t>currentl</w:t>
      </w:r>
      <w:r w:rsidR="00DE055A">
        <w:rPr>
          <w:w w:val="116"/>
          <w:sz w:val="19"/>
          <w:szCs w:val="19"/>
        </w:rPr>
        <w:t>y</w:t>
      </w:r>
      <w:r w:rsidR="00DE055A">
        <w:rPr>
          <w:spacing w:val="20"/>
          <w:w w:val="116"/>
          <w:sz w:val="19"/>
          <w:szCs w:val="19"/>
        </w:rPr>
        <w:t xml:space="preserve"> </w:t>
      </w:r>
      <w:r w:rsidR="00DE055A">
        <w:rPr>
          <w:spacing w:val="-1"/>
          <w:w w:val="116"/>
          <w:sz w:val="19"/>
          <w:szCs w:val="19"/>
        </w:rPr>
        <w:t>takin</w:t>
      </w:r>
      <w:r w:rsidR="00DE055A">
        <w:rPr>
          <w:w w:val="116"/>
          <w:sz w:val="19"/>
          <w:szCs w:val="19"/>
        </w:rPr>
        <w:t>g</w:t>
      </w:r>
      <w:r w:rsidR="00DE055A">
        <w:rPr>
          <w:spacing w:val="17"/>
          <w:w w:val="116"/>
          <w:sz w:val="19"/>
          <w:szCs w:val="19"/>
        </w:rPr>
        <w:t xml:space="preserve"> </w:t>
      </w:r>
      <w:r w:rsidR="00DE055A">
        <w:rPr>
          <w:spacing w:val="-1"/>
          <w:w w:val="116"/>
          <w:sz w:val="19"/>
          <w:szCs w:val="19"/>
        </w:rPr>
        <w:t>mesalazin</w:t>
      </w:r>
      <w:r w:rsidR="00DE055A">
        <w:rPr>
          <w:w w:val="116"/>
          <w:sz w:val="19"/>
          <w:szCs w:val="19"/>
        </w:rPr>
        <w:t>e</w:t>
      </w:r>
      <w:r w:rsidR="00DE055A">
        <w:rPr>
          <w:spacing w:val="4"/>
          <w:w w:val="116"/>
          <w:sz w:val="19"/>
          <w:szCs w:val="19"/>
        </w:rPr>
        <w:t xml:space="preserve"> </w:t>
      </w:r>
      <w:r w:rsidR="00DE055A">
        <w:rPr>
          <w:spacing w:val="-1"/>
          <w:sz w:val="19"/>
          <w:szCs w:val="19"/>
        </w:rPr>
        <w:t>80</w:t>
      </w:r>
      <w:r w:rsidR="00DE055A">
        <w:rPr>
          <w:sz w:val="19"/>
          <w:szCs w:val="19"/>
        </w:rPr>
        <w:t>0</w:t>
      </w:r>
      <w:r w:rsidR="00DE055A">
        <w:rPr>
          <w:spacing w:val="2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g </w:t>
      </w:r>
      <w:r>
        <w:rPr>
          <w:spacing w:val="10"/>
          <w:sz w:val="19"/>
          <w:szCs w:val="19"/>
        </w:rPr>
        <w:t>three</w:t>
      </w:r>
      <w:r w:rsidR="00DE055A">
        <w:rPr>
          <w:spacing w:val="19"/>
          <w:w w:val="118"/>
          <w:sz w:val="19"/>
          <w:szCs w:val="19"/>
        </w:rPr>
        <w:t xml:space="preserve"> </w:t>
      </w:r>
      <w:r w:rsidR="00DE055A">
        <w:rPr>
          <w:spacing w:val="-1"/>
          <w:w w:val="118"/>
          <w:sz w:val="19"/>
          <w:szCs w:val="19"/>
        </w:rPr>
        <w:t>time</w:t>
      </w:r>
      <w:r w:rsidR="00DE055A">
        <w:rPr>
          <w:w w:val="118"/>
          <w:sz w:val="19"/>
          <w:szCs w:val="19"/>
        </w:rPr>
        <w:t>s</w:t>
      </w:r>
      <w:r w:rsidR="00DE055A">
        <w:rPr>
          <w:spacing w:val="3"/>
          <w:w w:val="11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dail</w:t>
      </w:r>
      <w:r>
        <w:rPr>
          <w:sz w:val="19"/>
          <w:szCs w:val="19"/>
        </w:rPr>
        <w:t xml:space="preserve">y </w:t>
      </w:r>
      <w:r>
        <w:rPr>
          <w:spacing w:val="25"/>
          <w:sz w:val="19"/>
          <w:szCs w:val="19"/>
        </w:rPr>
        <w:t>and</w:t>
      </w:r>
      <w:r w:rsidR="00DE055A">
        <w:rPr>
          <w:spacing w:val="-1"/>
          <w:w w:val="122"/>
          <w:sz w:val="19"/>
          <w:szCs w:val="19"/>
        </w:rPr>
        <w:t xml:space="preserve"> </w:t>
      </w:r>
      <w:r w:rsidR="00DE055A">
        <w:rPr>
          <w:spacing w:val="-1"/>
          <w:w w:val="118"/>
          <w:sz w:val="19"/>
          <w:szCs w:val="19"/>
        </w:rPr>
        <w:t>prednisolon</w:t>
      </w:r>
      <w:r w:rsidR="00DE055A">
        <w:rPr>
          <w:w w:val="118"/>
          <w:sz w:val="19"/>
          <w:szCs w:val="19"/>
        </w:rPr>
        <w:t>e</w:t>
      </w:r>
      <w:r w:rsidR="00DE055A">
        <w:rPr>
          <w:spacing w:val="-2"/>
          <w:w w:val="118"/>
          <w:sz w:val="19"/>
          <w:szCs w:val="19"/>
        </w:rPr>
        <w:t xml:space="preserve"> </w:t>
      </w:r>
      <w:r w:rsidR="00DE055A">
        <w:rPr>
          <w:spacing w:val="-1"/>
          <w:sz w:val="19"/>
          <w:szCs w:val="19"/>
        </w:rPr>
        <w:t>2</w:t>
      </w:r>
      <w:r w:rsidR="00DE055A">
        <w:rPr>
          <w:sz w:val="19"/>
          <w:szCs w:val="19"/>
        </w:rPr>
        <w:t>0</w:t>
      </w:r>
      <w:r w:rsidR="00DE055A">
        <w:rPr>
          <w:spacing w:val="32"/>
          <w:sz w:val="19"/>
          <w:szCs w:val="19"/>
        </w:rPr>
        <w:t xml:space="preserve"> </w:t>
      </w:r>
      <w:r w:rsidR="00DE055A">
        <w:rPr>
          <w:spacing w:val="-1"/>
          <w:sz w:val="19"/>
          <w:szCs w:val="19"/>
        </w:rPr>
        <w:t>m</w:t>
      </w:r>
      <w:r w:rsidR="00DE055A">
        <w:rPr>
          <w:sz w:val="19"/>
          <w:szCs w:val="19"/>
        </w:rPr>
        <w:t>g</w:t>
      </w:r>
      <w:r w:rsidR="00DE055A">
        <w:rPr>
          <w:spacing w:val="44"/>
          <w:sz w:val="19"/>
          <w:szCs w:val="19"/>
        </w:rPr>
        <w:t xml:space="preserve"> </w:t>
      </w:r>
      <w:r w:rsidR="00DE055A">
        <w:rPr>
          <w:spacing w:val="-1"/>
          <w:w w:val="114"/>
          <w:sz w:val="19"/>
          <w:szCs w:val="19"/>
        </w:rPr>
        <w:t>dail</w:t>
      </w:r>
      <w:r w:rsidR="00DE055A">
        <w:rPr>
          <w:spacing w:val="-17"/>
          <w:w w:val="114"/>
          <w:sz w:val="19"/>
          <w:szCs w:val="19"/>
        </w:rPr>
        <w:t>y</w:t>
      </w:r>
      <w:r w:rsidR="00DE055A">
        <w:rPr>
          <w:w w:val="114"/>
          <w:sz w:val="19"/>
          <w:szCs w:val="19"/>
        </w:rPr>
        <w:t>.</w:t>
      </w:r>
      <w:r w:rsidR="00DE055A">
        <w:rPr>
          <w:spacing w:val="1"/>
          <w:w w:val="11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Mr</w:t>
      </w:r>
      <w:r>
        <w:rPr>
          <w:sz w:val="19"/>
          <w:szCs w:val="19"/>
        </w:rPr>
        <w:t>s.</w:t>
      </w:r>
      <w:r w:rsidR="00DE055A">
        <w:rPr>
          <w:spacing w:val="29"/>
          <w:sz w:val="19"/>
          <w:szCs w:val="19"/>
        </w:rPr>
        <w:t xml:space="preserve"> </w:t>
      </w:r>
      <w:r w:rsidR="00DE055A">
        <w:rPr>
          <w:sz w:val="19"/>
          <w:szCs w:val="19"/>
        </w:rPr>
        <w:t>D</w:t>
      </w:r>
      <w:r w:rsidR="00DE055A">
        <w:rPr>
          <w:spacing w:val="16"/>
          <w:sz w:val="19"/>
          <w:szCs w:val="19"/>
        </w:rPr>
        <w:t xml:space="preserve"> </w:t>
      </w:r>
      <w:r w:rsidR="00DE055A">
        <w:rPr>
          <w:spacing w:val="-1"/>
          <w:sz w:val="19"/>
          <w:szCs w:val="19"/>
        </w:rPr>
        <w:t>als</w:t>
      </w:r>
      <w:r w:rsidR="00DE055A">
        <w:rPr>
          <w:sz w:val="19"/>
          <w:szCs w:val="19"/>
        </w:rPr>
        <w:t>o</w:t>
      </w:r>
      <w:r w:rsidR="00DE055A">
        <w:rPr>
          <w:spacing w:val="4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ha</w:t>
      </w:r>
      <w:r>
        <w:rPr>
          <w:sz w:val="19"/>
          <w:szCs w:val="19"/>
        </w:rPr>
        <w:t xml:space="preserve">s </w:t>
      </w:r>
      <w:r>
        <w:rPr>
          <w:spacing w:val="3"/>
          <w:sz w:val="19"/>
          <w:szCs w:val="19"/>
        </w:rPr>
        <w:t>an</w:t>
      </w:r>
      <w:r w:rsidR="00DE055A">
        <w:rPr>
          <w:spacing w:val="46"/>
          <w:sz w:val="19"/>
          <w:szCs w:val="19"/>
        </w:rPr>
        <w:t xml:space="preserve"> </w:t>
      </w:r>
      <w:r w:rsidR="00DE055A">
        <w:rPr>
          <w:spacing w:val="-1"/>
          <w:w w:val="116"/>
          <w:sz w:val="19"/>
          <w:szCs w:val="19"/>
        </w:rPr>
        <w:t>elevate</w:t>
      </w:r>
      <w:r w:rsidR="00DE055A">
        <w:rPr>
          <w:w w:val="116"/>
          <w:sz w:val="19"/>
          <w:szCs w:val="19"/>
        </w:rPr>
        <w:t>d</w:t>
      </w:r>
      <w:r w:rsidR="00DE055A">
        <w:rPr>
          <w:spacing w:val="-8"/>
          <w:w w:val="116"/>
          <w:sz w:val="19"/>
          <w:szCs w:val="19"/>
        </w:rPr>
        <w:t xml:space="preserve"> </w:t>
      </w:r>
      <w:r w:rsidR="00DE055A">
        <w:rPr>
          <w:spacing w:val="-1"/>
          <w:w w:val="116"/>
          <w:sz w:val="19"/>
          <w:szCs w:val="19"/>
        </w:rPr>
        <w:t>temperatur</w:t>
      </w:r>
      <w:r w:rsidR="00DE055A">
        <w:rPr>
          <w:w w:val="116"/>
          <w:sz w:val="19"/>
          <w:szCs w:val="19"/>
        </w:rPr>
        <w:t>e</w:t>
      </w:r>
      <w:r w:rsidR="00DE055A">
        <w:rPr>
          <w:spacing w:val="17"/>
          <w:w w:val="116"/>
          <w:sz w:val="19"/>
          <w:szCs w:val="19"/>
        </w:rPr>
        <w:t xml:space="preserve"> </w:t>
      </w:r>
      <w:r w:rsidR="00DE055A">
        <w:rPr>
          <w:spacing w:val="-1"/>
          <w:sz w:val="19"/>
          <w:szCs w:val="19"/>
        </w:rPr>
        <w:t>o</w:t>
      </w:r>
      <w:r w:rsidR="00DE055A">
        <w:rPr>
          <w:sz w:val="19"/>
          <w:szCs w:val="19"/>
        </w:rPr>
        <w:t>f</w:t>
      </w:r>
      <w:r w:rsidR="00DE055A">
        <w:rPr>
          <w:spacing w:val="24"/>
          <w:sz w:val="19"/>
          <w:szCs w:val="19"/>
        </w:rPr>
        <w:t xml:space="preserve"> </w:t>
      </w:r>
      <w:r w:rsidR="00DE055A">
        <w:rPr>
          <w:spacing w:val="-1"/>
          <w:w w:val="119"/>
          <w:sz w:val="19"/>
          <w:szCs w:val="19"/>
        </w:rPr>
        <w:t>38°</w:t>
      </w:r>
      <w:r w:rsidR="00DE055A">
        <w:rPr>
          <w:w w:val="119"/>
          <w:sz w:val="19"/>
          <w:szCs w:val="19"/>
        </w:rPr>
        <w:t>e</w:t>
      </w:r>
      <w:r w:rsidR="00DE055A">
        <w:rPr>
          <w:spacing w:val="7"/>
          <w:w w:val="119"/>
          <w:sz w:val="19"/>
          <w:szCs w:val="19"/>
        </w:rPr>
        <w:t xml:space="preserve"> </w:t>
      </w:r>
      <w:r w:rsidR="00DE055A">
        <w:rPr>
          <w:spacing w:val="-1"/>
          <w:w w:val="119"/>
          <w:sz w:val="19"/>
          <w:szCs w:val="19"/>
        </w:rPr>
        <w:t>an</w:t>
      </w:r>
      <w:r w:rsidR="00DE055A">
        <w:rPr>
          <w:w w:val="119"/>
          <w:sz w:val="19"/>
          <w:szCs w:val="19"/>
        </w:rPr>
        <w:t>d</w:t>
      </w:r>
      <w:r w:rsidR="00DE055A">
        <w:rPr>
          <w:spacing w:val="5"/>
          <w:w w:val="119"/>
          <w:sz w:val="19"/>
          <w:szCs w:val="19"/>
        </w:rPr>
        <w:t xml:space="preserve"> </w:t>
      </w:r>
      <w:r w:rsidR="00DE055A">
        <w:rPr>
          <w:w w:val="119"/>
          <w:sz w:val="19"/>
          <w:szCs w:val="19"/>
        </w:rPr>
        <w:t xml:space="preserve">a </w:t>
      </w:r>
      <w:r w:rsidR="00DE055A">
        <w:rPr>
          <w:spacing w:val="-1"/>
          <w:w w:val="115"/>
          <w:sz w:val="19"/>
          <w:szCs w:val="19"/>
        </w:rPr>
        <w:t>puls</w:t>
      </w:r>
      <w:r w:rsidR="00DE055A">
        <w:rPr>
          <w:w w:val="115"/>
          <w:sz w:val="19"/>
          <w:szCs w:val="19"/>
        </w:rPr>
        <w:t>e</w:t>
      </w:r>
      <w:r w:rsidR="00DE055A">
        <w:rPr>
          <w:spacing w:val="-2"/>
          <w:w w:val="11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rat</w:t>
      </w:r>
      <w:r>
        <w:rPr>
          <w:sz w:val="19"/>
          <w:szCs w:val="19"/>
        </w:rPr>
        <w:t xml:space="preserve">e </w:t>
      </w:r>
      <w:r>
        <w:rPr>
          <w:spacing w:val="6"/>
          <w:sz w:val="19"/>
          <w:szCs w:val="19"/>
        </w:rPr>
        <w:t>of</w:t>
      </w:r>
      <w:r w:rsidR="00DE055A">
        <w:rPr>
          <w:spacing w:val="24"/>
          <w:sz w:val="19"/>
          <w:szCs w:val="19"/>
        </w:rPr>
        <w:t xml:space="preserve"> </w:t>
      </w:r>
      <w:r w:rsidR="00DE055A">
        <w:rPr>
          <w:spacing w:val="-1"/>
          <w:sz w:val="19"/>
          <w:szCs w:val="19"/>
        </w:rPr>
        <w:t>9</w:t>
      </w:r>
      <w:r w:rsidR="00DE055A">
        <w:rPr>
          <w:sz w:val="19"/>
          <w:szCs w:val="19"/>
        </w:rPr>
        <w:t>2</w:t>
      </w:r>
      <w:r w:rsidR="00DE055A">
        <w:rPr>
          <w:spacing w:val="32"/>
          <w:sz w:val="19"/>
          <w:szCs w:val="19"/>
        </w:rPr>
        <w:t xml:space="preserve"> </w:t>
      </w:r>
      <w:r w:rsidR="00DE055A">
        <w:rPr>
          <w:spacing w:val="-1"/>
          <w:w w:val="119"/>
          <w:sz w:val="19"/>
          <w:szCs w:val="19"/>
        </w:rPr>
        <w:t>bpm</w:t>
      </w:r>
      <w:r w:rsidR="00DE055A">
        <w:rPr>
          <w:w w:val="119"/>
          <w:sz w:val="19"/>
          <w:szCs w:val="19"/>
        </w:rPr>
        <w:t>.</w:t>
      </w:r>
      <w:r w:rsidR="00DE055A">
        <w:rPr>
          <w:spacing w:val="-3"/>
          <w:w w:val="119"/>
          <w:sz w:val="19"/>
          <w:szCs w:val="19"/>
        </w:rPr>
        <w:t xml:space="preserve"> </w:t>
      </w:r>
      <w:r w:rsidR="00DE055A">
        <w:rPr>
          <w:spacing w:val="-1"/>
          <w:sz w:val="19"/>
          <w:szCs w:val="19"/>
        </w:rPr>
        <w:t>Sh</w:t>
      </w:r>
      <w:r w:rsidR="00DE055A">
        <w:rPr>
          <w:sz w:val="19"/>
          <w:szCs w:val="19"/>
        </w:rPr>
        <w:t>e</w:t>
      </w:r>
      <w:r w:rsidR="00DE055A">
        <w:rPr>
          <w:spacing w:val="33"/>
          <w:sz w:val="19"/>
          <w:szCs w:val="19"/>
        </w:rPr>
        <w:t xml:space="preserve"> </w:t>
      </w:r>
      <w:r w:rsidR="00DE055A">
        <w:rPr>
          <w:spacing w:val="-1"/>
          <w:sz w:val="19"/>
          <w:szCs w:val="19"/>
        </w:rPr>
        <w:t>i</w:t>
      </w:r>
      <w:r w:rsidR="00DE055A">
        <w:rPr>
          <w:sz w:val="19"/>
          <w:szCs w:val="19"/>
        </w:rPr>
        <w:t>s</w:t>
      </w:r>
      <w:r w:rsidR="00DE055A">
        <w:rPr>
          <w:spacing w:val="1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du</w:t>
      </w:r>
      <w:r>
        <w:rPr>
          <w:sz w:val="19"/>
          <w:szCs w:val="19"/>
        </w:rPr>
        <w:t xml:space="preserve">e </w:t>
      </w:r>
      <w:r>
        <w:rPr>
          <w:spacing w:val="7"/>
          <w:sz w:val="19"/>
          <w:szCs w:val="19"/>
        </w:rPr>
        <w:t>to</w:t>
      </w:r>
      <w:r w:rsidR="00DE055A">
        <w:rPr>
          <w:spacing w:val="39"/>
          <w:sz w:val="19"/>
          <w:szCs w:val="19"/>
        </w:rPr>
        <w:t xml:space="preserve"> </w:t>
      </w:r>
      <w:r w:rsidR="00DE055A">
        <w:rPr>
          <w:spacing w:val="-1"/>
          <w:w w:val="117"/>
          <w:sz w:val="19"/>
          <w:szCs w:val="19"/>
        </w:rPr>
        <w:t>hav</w:t>
      </w:r>
      <w:r w:rsidR="00DE055A">
        <w:rPr>
          <w:w w:val="117"/>
          <w:sz w:val="19"/>
          <w:szCs w:val="19"/>
        </w:rPr>
        <w:t>e</w:t>
      </w:r>
      <w:r w:rsidR="00DE055A">
        <w:rPr>
          <w:spacing w:val="-3"/>
          <w:w w:val="117"/>
          <w:sz w:val="19"/>
          <w:szCs w:val="19"/>
        </w:rPr>
        <w:t xml:space="preserve"> </w:t>
      </w:r>
      <w:r w:rsidR="00DE055A">
        <w:rPr>
          <w:spacing w:val="-1"/>
          <w:sz w:val="19"/>
          <w:szCs w:val="19"/>
        </w:rPr>
        <w:t>a</w:t>
      </w:r>
      <w:r w:rsidR="00DE055A">
        <w:rPr>
          <w:sz w:val="19"/>
          <w:szCs w:val="19"/>
        </w:rPr>
        <w:t>n</w:t>
      </w:r>
      <w:r w:rsidR="00DE055A">
        <w:rPr>
          <w:spacing w:val="46"/>
          <w:sz w:val="19"/>
          <w:szCs w:val="19"/>
        </w:rPr>
        <w:t xml:space="preserve"> </w:t>
      </w:r>
      <w:r w:rsidR="00DE055A">
        <w:rPr>
          <w:spacing w:val="-1"/>
          <w:w w:val="119"/>
          <w:sz w:val="19"/>
          <w:szCs w:val="19"/>
        </w:rPr>
        <w:t>abdomina</w:t>
      </w:r>
      <w:r w:rsidR="00DE055A">
        <w:rPr>
          <w:w w:val="119"/>
          <w:sz w:val="19"/>
          <w:szCs w:val="19"/>
        </w:rPr>
        <w:t>l</w:t>
      </w:r>
      <w:r w:rsidR="00DE055A">
        <w:rPr>
          <w:spacing w:val="-3"/>
          <w:w w:val="119"/>
          <w:sz w:val="19"/>
          <w:szCs w:val="19"/>
        </w:rPr>
        <w:t xml:space="preserve"> </w:t>
      </w:r>
      <w:r w:rsidR="00DE055A">
        <w:rPr>
          <w:spacing w:val="-1"/>
          <w:sz w:val="19"/>
          <w:szCs w:val="19"/>
        </w:rPr>
        <w:t>X-ra</w:t>
      </w:r>
      <w:r w:rsidR="00DE055A">
        <w:rPr>
          <w:sz w:val="19"/>
          <w:szCs w:val="19"/>
        </w:rPr>
        <w:t>y</w:t>
      </w:r>
      <w:r w:rsidR="00DE055A">
        <w:rPr>
          <w:spacing w:val="45"/>
          <w:sz w:val="19"/>
          <w:szCs w:val="19"/>
        </w:rPr>
        <w:t xml:space="preserve"> </w:t>
      </w:r>
      <w:r w:rsidR="00DE055A">
        <w:rPr>
          <w:spacing w:val="-1"/>
          <w:w w:val="122"/>
          <w:sz w:val="19"/>
          <w:szCs w:val="19"/>
        </w:rPr>
        <w:t>an</w:t>
      </w:r>
      <w:r w:rsidR="00DE055A">
        <w:rPr>
          <w:w w:val="122"/>
          <w:sz w:val="19"/>
          <w:szCs w:val="19"/>
        </w:rPr>
        <w:t>d</w:t>
      </w:r>
      <w:r w:rsidR="00DE055A">
        <w:rPr>
          <w:spacing w:val="-5"/>
          <w:w w:val="122"/>
          <w:sz w:val="19"/>
          <w:szCs w:val="19"/>
        </w:rPr>
        <w:t xml:space="preserve"> </w:t>
      </w:r>
      <w:r w:rsidR="00DE055A">
        <w:rPr>
          <w:sz w:val="19"/>
          <w:szCs w:val="19"/>
        </w:rPr>
        <w:t>a</w:t>
      </w:r>
      <w:r w:rsidR="00DE055A">
        <w:rPr>
          <w:spacing w:val="17"/>
          <w:sz w:val="19"/>
          <w:szCs w:val="19"/>
        </w:rPr>
        <w:t xml:space="preserve"> </w:t>
      </w:r>
      <w:r w:rsidR="00DE055A">
        <w:rPr>
          <w:spacing w:val="-1"/>
          <w:w w:val="116"/>
          <w:sz w:val="19"/>
          <w:szCs w:val="19"/>
        </w:rPr>
        <w:t>stoo</w:t>
      </w:r>
      <w:r w:rsidR="00DE055A">
        <w:rPr>
          <w:w w:val="116"/>
          <w:sz w:val="19"/>
          <w:szCs w:val="19"/>
        </w:rPr>
        <w:t>l</w:t>
      </w:r>
      <w:r w:rsidR="00DE055A">
        <w:rPr>
          <w:spacing w:val="-2"/>
          <w:w w:val="116"/>
          <w:sz w:val="19"/>
          <w:szCs w:val="19"/>
        </w:rPr>
        <w:t xml:space="preserve"> </w:t>
      </w:r>
      <w:r w:rsidR="00DE055A">
        <w:rPr>
          <w:spacing w:val="-1"/>
          <w:w w:val="117"/>
          <w:sz w:val="19"/>
          <w:szCs w:val="19"/>
        </w:rPr>
        <w:t>culture.</w:t>
      </w:r>
    </w:p>
    <w:p w:rsidR="003276AE" w:rsidRDefault="003276AE">
      <w:pPr>
        <w:spacing w:before="1" w:line="200" w:lineRule="exact"/>
        <w:ind w:left="621"/>
        <w:rPr>
          <w:sz w:val="19"/>
          <w:szCs w:val="19"/>
        </w:rPr>
      </w:pPr>
    </w:p>
    <w:p w:rsidR="0035672B" w:rsidRDefault="00DE055A">
      <w:pPr>
        <w:spacing w:before="1" w:line="200" w:lineRule="exact"/>
        <w:ind w:left="621"/>
        <w:rPr>
          <w:sz w:val="19"/>
          <w:szCs w:val="19"/>
        </w:rPr>
      </w:pPr>
      <w:r>
        <w:rPr>
          <w:sz w:val="19"/>
          <w:szCs w:val="19"/>
        </w:rPr>
        <w:t>Her</w:t>
      </w:r>
      <w:r>
        <w:rPr>
          <w:spacing w:val="43"/>
          <w:sz w:val="19"/>
          <w:szCs w:val="19"/>
        </w:rPr>
        <w:t xml:space="preserve"> </w:t>
      </w:r>
      <w:r>
        <w:rPr>
          <w:w w:val="115"/>
          <w:sz w:val="19"/>
          <w:szCs w:val="19"/>
        </w:rPr>
        <w:t>biochemist</w:t>
      </w:r>
      <w:r>
        <w:rPr>
          <w:spacing w:val="2"/>
          <w:w w:val="115"/>
          <w:sz w:val="19"/>
          <w:szCs w:val="19"/>
        </w:rPr>
        <w:t>r</w:t>
      </w:r>
      <w:r>
        <w:rPr>
          <w:w w:val="115"/>
          <w:sz w:val="19"/>
          <w:szCs w:val="19"/>
        </w:rPr>
        <w:t>y</w:t>
      </w:r>
      <w:r>
        <w:rPr>
          <w:spacing w:val="19"/>
          <w:w w:val="115"/>
          <w:sz w:val="19"/>
          <w:szCs w:val="19"/>
        </w:rPr>
        <w:t xml:space="preserve"> </w:t>
      </w:r>
      <w:r>
        <w:rPr>
          <w:w w:val="115"/>
          <w:sz w:val="19"/>
          <w:szCs w:val="19"/>
        </w:rPr>
        <w:t xml:space="preserve">results </w:t>
      </w:r>
      <w:r>
        <w:rPr>
          <w:sz w:val="19"/>
          <w:szCs w:val="19"/>
        </w:rPr>
        <w:t>are</w:t>
      </w:r>
      <w:r>
        <w:rPr>
          <w:spacing w:val="42"/>
          <w:sz w:val="19"/>
          <w:szCs w:val="19"/>
        </w:rPr>
        <w:t xml:space="preserve"> </w:t>
      </w:r>
      <w:r>
        <w:rPr>
          <w:w w:val="113"/>
          <w:sz w:val="19"/>
          <w:szCs w:val="19"/>
        </w:rPr>
        <w:t>reported</w:t>
      </w:r>
      <w:r>
        <w:rPr>
          <w:spacing w:val="37"/>
          <w:w w:val="113"/>
          <w:sz w:val="19"/>
          <w:szCs w:val="19"/>
        </w:rPr>
        <w:t xml:space="preserve"> </w:t>
      </w:r>
      <w:r>
        <w:rPr>
          <w:w w:val="113"/>
          <w:sz w:val="19"/>
          <w:szCs w:val="19"/>
        </w:rPr>
        <w:t>as:</w:t>
      </w:r>
      <w:bookmarkStart w:id="0" w:name="_GoBack"/>
      <w:bookmarkEnd w:id="0"/>
    </w:p>
    <w:p w:rsidR="0035672B" w:rsidRDefault="0035672B">
      <w:pPr>
        <w:spacing w:before="9" w:line="80" w:lineRule="exact"/>
        <w:rPr>
          <w:sz w:val="9"/>
          <w:szCs w:val="9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1743"/>
        <w:gridCol w:w="2654"/>
      </w:tblGrid>
      <w:tr w:rsidR="0035672B">
        <w:trPr>
          <w:trHeight w:hRule="exact" w:val="31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35672B" w:rsidRDefault="00DE055A">
            <w:pPr>
              <w:spacing w:before="83"/>
              <w:ind w:left="40"/>
              <w:rPr>
                <w:sz w:val="11"/>
                <w:szCs w:val="11"/>
              </w:rPr>
            </w:pPr>
            <w:r>
              <w:rPr>
                <w:w w:val="112"/>
                <w:sz w:val="18"/>
                <w:szCs w:val="18"/>
              </w:rPr>
              <w:t>Na</w:t>
            </w:r>
            <w:r>
              <w:rPr>
                <w:w w:val="108"/>
                <w:position w:val="6"/>
                <w:sz w:val="11"/>
                <w:szCs w:val="11"/>
              </w:rPr>
              <w:t>+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35672B" w:rsidRDefault="00DE055A">
            <w:pPr>
              <w:spacing w:before="83"/>
              <w:ind w:left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16"/>
                <w:sz w:val="18"/>
                <w:szCs w:val="18"/>
              </w:rPr>
              <w:t>mmol</w:t>
            </w:r>
            <w:proofErr w:type="spellEnd"/>
            <w:r>
              <w:rPr>
                <w:w w:val="116"/>
                <w:sz w:val="18"/>
                <w:szCs w:val="18"/>
              </w:rPr>
              <w:t>/L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35672B" w:rsidRDefault="00DE055A">
            <w:pPr>
              <w:spacing w:before="83"/>
              <w:ind w:left="213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(range</w:t>
            </w:r>
            <w:r>
              <w:rPr>
                <w:spacing w:val="5"/>
                <w:w w:val="1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133 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14S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15"/>
                <w:sz w:val="18"/>
                <w:szCs w:val="18"/>
              </w:rPr>
              <w:t>mmol</w:t>
            </w:r>
            <w:proofErr w:type="spellEnd"/>
            <w:r>
              <w:rPr>
                <w:w w:val="115"/>
                <w:sz w:val="18"/>
                <w:szCs w:val="18"/>
              </w:rPr>
              <w:t>/L)</w:t>
            </w:r>
          </w:p>
        </w:tc>
      </w:tr>
      <w:tr w:rsidR="0035672B">
        <w:trPr>
          <w:trHeight w:hRule="exact" w:val="22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35672B" w:rsidRDefault="00DE055A">
            <w:pPr>
              <w:spacing w:line="200" w:lineRule="exact"/>
              <w:ind w:left="40"/>
              <w:rPr>
                <w:sz w:val="11"/>
                <w:szCs w:val="11"/>
              </w:rPr>
            </w:pPr>
            <w:r>
              <w:rPr>
                <w:sz w:val="18"/>
                <w:szCs w:val="18"/>
              </w:rPr>
              <w:t>K</w:t>
            </w:r>
            <w:r>
              <w:rPr>
                <w:position w:val="6"/>
                <w:sz w:val="11"/>
                <w:szCs w:val="11"/>
              </w:rPr>
              <w:t>+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35672B" w:rsidRDefault="00DE055A">
            <w:pPr>
              <w:spacing w:line="200" w:lineRule="exact"/>
              <w:ind w:left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16"/>
                <w:sz w:val="18"/>
                <w:szCs w:val="18"/>
              </w:rPr>
              <w:t>mmol</w:t>
            </w:r>
            <w:proofErr w:type="spellEnd"/>
            <w:r>
              <w:rPr>
                <w:w w:val="116"/>
                <w:sz w:val="18"/>
                <w:szCs w:val="18"/>
              </w:rPr>
              <w:t>/L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35672B" w:rsidRDefault="00DE055A">
            <w:pPr>
              <w:spacing w:line="200" w:lineRule="exact"/>
              <w:ind w:left="213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(range</w:t>
            </w:r>
            <w:r>
              <w:rPr>
                <w:spacing w:val="5"/>
                <w:w w:val="1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3.3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S.1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15"/>
                <w:sz w:val="18"/>
                <w:szCs w:val="18"/>
              </w:rPr>
              <w:t>mmol</w:t>
            </w:r>
            <w:proofErr w:type="spellEnd"/>
            <w:r>
              <w:rPr>
                <w:w w:val="115"/>
                <w:sz w:val="18"/>
                <w:szCs w:val="18"/>
              </w:rPr>
              <w:t>/L)</w:t>
            </w:r>
          </w:p>
        </w:tc>
      </w:tr>
      <w:tr w:rsidR="0035672B">
        <w:trPr>
          <w:trHeight w:hRule="exact" w:val="22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35672B" w:rsidRDefault="00DE055A">
            <w:pPr>
              <w:spacing w:line="200" w:lineRule="exact"/>
              <w:ind w:left="40"/>
              <w:rPr>
                <w:sz w:val="18"/>
                <w:szCs w:val="18"/>
              </w:rPr>
            </w:pPr>
            <w:proofErr w:type="spellStart"/>
            <w:r>
              <w:rPr>
                <w:w w:val="125"/>
                <w:sz w:val="18"/>
                <w:szCs w:val="18"/>
              </w:rPr>
              <w:t>ereatinine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35672B" w:rsidRDefault="00DE055A">
            <w:pPr>
              <w:spacing w:line="200" w:lineRule="exact"/>
              <w:ind w:left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15"/>
                <w:sz w:val="18"/>
                <w:szCs w:val="18"/>
              </w:rPr>
              <w:t>micromol</w:t>
            </w:r>
            <w:proofErr w:type="spellEnd"/>
            <w:r>
              <w:rPr>
                <w:w w:val="115"/>
                <w:sz w:val="18"/>
                <w:szCs w:val="18"/>
              </w:rPr>
              <w:t>/L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35672B" w:rsidRDefault="00DE055A">
            <w:pPr>
              <w:spacing w:line="200" w:lineRule="exact"/>
              <w:ind w:left="214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(range</w:t>
            </w:r>
            <w:r>
              <w:rPr>
                <w:spacing w:val="5"/>
                <w:w w:val="1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44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80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15"/>
                <w:sz w:val="18"/>
                <w:szCs w:val="18"/>
              </w:rPr>
              <w:t>micromol</w:t>
            </w:r>
            <w:proofErr w:type="spellEnd"/>
            <w:r>
              <w:rPr>
                <w:w w:val="115"/>
                <w:sz w:val="18"/>
                <w:szCs w:val="18"/>
              </w:rPr>
              <w:t>/L)</w:t>
            </w:r>
          </w:p>
        </w:tc>
      </w:tr>
      <w:tr w:rsidR="0035672B">
        <w:trPr>
          <w:trHeight w:hRule="exact" w:val="22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35672B" w:rsidRDefault="00DE055A">
            <w:pPr>
              <w:spacing w:line="200" w:lineRule="exact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Urea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35672B" w:rsidRDefault="00DE055A">
            <w:pPr>
              <w:spacing w:line="200" w:lineRule="exact"/>
              <w:ind w:left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16"/>
                <w:sz w:val="18"/>
                <w:szCs w:val="18"/>
              </w:rPr>
              <w:t>mmol</w:t>
            </w:r>
            <w:proofErr w:type="spellEnd"/>
            <w:r>
              <w:rPr>
                <w:w w:val="116"/>
                <w:sz w:val="18"/>
                <w:szCs w:val="18"/>
              </w:rPr>
              <w:t>/L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35672B" w:rsidRDefault="00DE055A">
            <w:pPr>
              <w:spacing w:line="200" w:lineRule="exact"/>
              <w:ind w:left="214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(range</w:t>
            </w:r>
            <w:r>
              <w:rPr>
                <w:spacing w:val="5"/>
                <w:w w:val="1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1.7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8.3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15"/>
                <w:sz w:val="18"/>
                <w:szCs w:val="18"/>
              </w:rPr>
              <w:t>mmol</w:t>
            </w:r>
            <w:proofErr w:type="spellEnd"/>
            <w:r>
              <w:rPr>
                <w:w w:val="115"/>
                <w:sz w:val="18"/>
                <w:szCs w:val="18"/>
              </w:rPr>
              <w:t>/L)</w:t>
            </w:r>
          </w:p>
        </w:tc>
      </w:tr>
      <w:tr w:rsidR="0035672B">
        <w:trPr>
          <w:trHeight w:hRule="exact" w:val="22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35672B" w:rsidRDefault="00DE055A">
            <w:pPr>
              <w:spacing w:line="200" w:lineRule="exact"/>
              <w:ind w:left="40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Albumin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35672B" w:rsidRDefault="00DE055A">
            <w:pPr>
              <w:spacing w:line="200" w:lineRule="exact"/>
              <w:ind w:left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g/L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35672B" w:rsidRDefault="00DE055A">
            <w:pPr>
              <w:spacing w:line="200" w:lineRule="exact"/>
              <w:ind w:left="213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(range</w:t>
            </w:r>
            <w:r>
              <w:rPr>
                <w:spacing w:val="5"/>
                <w:w w:val="1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34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48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g/L)</w:t>
            </w:r>
          </w:p>
        </w:tc>
      </w:tr>
      <w:tr w:rsidR="0035672B">
        <w:trPr>
          <w:trHeight w:hRule="exact" w:val="441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35672B" w:rsidRDefault="00DE055A">
            <w:pPr>
              <w:spacing w:line="200" w:lineRule="exact"/>
              <w:ind w:left="40"/>
              <w:rPr>
                <w:sz w:val="18"/>
                <w:szCs w:val="18"/>
              </w:rPr>
            </w:pPr>
            <w:proofErr w:type="spellStart"/>
            <w:r>
              <w:rPr>
                <w:w w:val="113"/>
                <w:sz w:val="18"/>
                <w:szCs w:val="18"/>
              </w:rPr>
              <w:t>Hb</w:t>
            </w:r>
            <w:proofErr w:type="spellEnd"/>
          </w:p>
          <w:p w:rsidR="0035672B" w:rsidRDefault="00DE055A">
            <w:pPr>
              <w:spacing w:before="13"/>
              <w:ind w:left="40"/>
              <w:rPr>
                <w:sz w:val="18"/>
                <w:szCs w:val="18"/>
              </w:rPr>
            </w:pPr>
            <w:r>
              <w:rPr>
                <w:w w:val="157"/>
                <w:sz w:val="18"/>
                <w:szCs w:val="18"/>
              </w:rPr>
              <w:t>wee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35672B" w:rsidRDefault="00DE055A">
            <w:pPr>
              <w:spacing w:line="200" w:lineRule="exact"/>
              <w:ind w:left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10.4 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g/</w:t>
            </w:r>
            <w:proofErr w:type="spellStart"/>
            <w:r>
              <w:rPr>
                <w:w w:val="111"/>
                <w:sz w:val="18"/>
                <w:szCs w:val="18"/>
              </w:rPr>
              <w:t>dL</w:t>
            </w:r>
            <w:proofErr w:type="spellEnd"/>
          </w:p>
          <w:p w:rsidR="0035672B" w:rsidRDefault="00DE055A">
            <w:pPr>
              <w:spacing w:before="13"/>
              <w:ind w:left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x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4"/>
                <w:sz w:val="18"/>
                <w:szCs w:val="18"/>
              </w:rPr>
              <w:t>10</w:t>
            </w:r>
            <w:r>
              <w:rPr>
                <w:w w:val="122"/>
                <w:position w:val="6"/>
                <w:sz w:val="11"/>
                <w:szCs w:val="11"/>
              </w:rPr>
              <w:t>9</w:t>
            </w:r>
            <w:r>
              <w:rPr>
                <w:w w:val="108"/>
                <w:sz w:val="18"/>
                <w:szCs w:val="18"/>
              </w:rPr>
              <w:t>/L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35672B" w:rsidRDefault="00DE055A">
            <w:pPr>
              <w:spacing w:line="200" w:lineRule="exact"/>
              <w:ind w:left="213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(range</w:t>
            </w:r>
            <w:r>
              <w:rPr>
                <w:spacing w:val="5"/>
                <w:w w:val="1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g/L)</w:t>
            </w:r>
          </w:p>
          <w:p w:rsidR="0035672B" w:rsidRDefault="00DE055A">
            <w:pPr>
              <w:spacing w:before="13"/>
              <w:ind w:left="213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(range</w:t>
            </w:r>
            <w:r>
              <w:rPr>
                <w:spacing w:val="5"/>
                <w:w w:val="1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3.S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x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w w:val="114"/>
                <w:sz w:val="18"/>
                <w:szCs w:val="18"/>
              </w:rPr>
              <w:t>1</w:t>
            </w:r>
            <w:r>
              <w:rPr>
                <w:spacing w:val="-1"/>
                <w:w w:val="114"/>
                <w:sz w:val="18"/>
                <w:szCs w:val="18"/>
              </w:rPr>
              <w:t>0</w:t>
            </w:r>
            <w:r>
              <w:rPr>
                <w:w w:val="122"/>
                <w:position w:val="6"/>
                <w:sz w:val="11"/>
                <w:szCs w:val="11"/>
              </w:rPr>
              <w:t>9</w:t>
            </w:r>
            <w:r>
              <w:rPr>
                <w:w w:val="107"/>
                <w:sz w:val="18"/>
                <w:szCs w:val="18"/>
              </w:rPr>
              <w:t>/L)</w:t>
            </w:r>
          </w:p>
        </w:tc>
      </w:tr>
      <w:tr w:rsidR="0035672B">
        <w:trPr>
          <w:trHeight w:hRule="exact" w:val="219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35672B" w:rsidRDefault="00DE055A">
            <w:pPr>
              <w:spacing w:line="200" w:lineRule="exact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ESR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35672B" w:rsidRDefault="00DE055A">
            <w:pPr>
              <w:spacing w:line="200" w:lineRule="exact"/>
              <w:ind w:left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w w:val="126"/>
                <w:sz w:val="18"/>
                <w:szCs w:val="18"/>
              </w:rPr>
              <w:t>mm/h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35672B" w:rsidRDefault="00DE055A">
            <w:pPr>
              <w:spacing w:line="200" w:lineRule="exact"/>
              <w:ind w:left="213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(range</w:t>
            </w:r>
            <w:r>
              <w:rPr>
                <w:spacing w:val="5"/>
                <w:w w:val="1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w w:val="123"/>
                <w:sz w:val="18"/>
                <w:szCs w:val="18"/>
              </w:rPr>
              <w:t>mm/h)</w:t>
            </w:r>
          </w:p>
        </w:tc>
      </w:tr>
      <w:tr w:rsidR="0035672B">
        <w:trPr>
          <w:trHeight w:hRule="exact"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35672B" w:rsidRDefault="00DE055A">
            <w:pPr>
              <w:spacing w:line="200" w:lineRule="exact"/>
              <w:ind w:left="40"/>
              <w:rPr>
                <w:sz w:val="18"/>
                <w:szCs w:val="18"/>
              </w:rPr>
            </w:pPr>
            <w:proofErr w:type="spellStart"/>
            <w:r>
              <w:rPr>
                <w:w w:val="116"/>
                <w:sz w:val="18"/>
                <w:szCs w:val="18"/>
              </w:rPr>
              <w:t>eRP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35672B" w:rsidRDefault="00DE055A">
            <w:pPr>
              <w:spacing w:line="200" w:lineRule="exact"/>
              <w:ind w:left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9S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mg/L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35672B" w:rsidRDefault="00DE055A">
            <w:pPr>
              <w:spacing w:line="200" w:lineRule="exact"/>
              <w:ind w:left="213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(range</w:t>
            </w:r>
            <w:r>
              <w:rPr>
                <w:spacing w:val="5"/>
                <w:w w:val="1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less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w w:val="127"/>
                <w:sz w:val="18"/>
                <w:szCs w:val="18"/>
              </w:rPr>
              <w:t xml:space="preserve">than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mg/L)</w:t>
            </w:r>
          </w:p>
        </w:tc>
      </w:tr>
    </w:tbl>
    <w:p w:rsidR="00A53D01" w:rsidRDefault="00A53D01">
      <w:pPr>
        <w:spacing w:line="200" w:lineRule="exact"/>
      </w:pPr>
    </w:p>
    <w:p w:rsidR="00A53D01" w:rsidRDefault="00A53D01">
      <w:pPr>
        <w:spacing w:line="200" w:lineRule="exact"/>
      </w:pPr>
    </w:p>
    <w:p w:rsidR="00A53D01" w:rsidRPr="00582F4F" w:rsidRDefault="00A53D01" w:rsidP="00A53D01">
      <w:pPr>
        <w:spacing w:line="200" w:lineRule="exact"/>
        <w:rPr>
          <w:b/>
          <w:sz w:val="24"/>
          <w:u w:val="single"/>
        </w:rPr>
      </w:pPr>
      <w:r w:rsidRPr="00582F4F">
        <w:rPr>
          <w:b/>
          <w:sz w:val="24"/>
          <w:u w:val="single"/>
        </w:rPr>
        <w:t>Questions:</w:t>
      </w:r>
    </w:p>
    <w:p w:rsidR="00A53D01" w:rsidRDefault="00A53D01" w:rsidP="00A53D01">
      <w:pPr>
        <w:spacing w:line="200" w:lineRule="exact"/>
      </w:pPr>
    </w:p>
    <w:p w:rsidR="00A53D01" w:rsidRDefault="00A53D01" w:rsidP="00A53D01">
      <w:pPr>
        <w:pStyle w:val="ListParagraph"/>
        <w:numPr>
          <w:ilvl w:val="0"/>
          <w:numId w:val="2"/>
        </w:numPr>
        <w:spacing w:line="200" w:lineRule="exact"/>
      </w:pPr>
      <w:r>
        <w:t xml:space="preserve">Why is she </w:t>
      </w:r>
      <w:proofErr w:type="gramStart"/>
      <w:r>
        <w:t>taking  mesalazine</w:t>
      </w:r>
      <w:proofErr w:type="gramEnd"/>
      <w:r>
        <w:t>?</w:t>
      </w:r>
      <w:r>
        <w:tab/>
      </w:r>
    </w:p>
    <w:p w:rsidR="00A53D01" w:rsidRDefault="00A53D01" w:rsidP="00A53D01">
      <w:pPr>
        <w:pStyle w:val="ListParagraph"/>
        <w:numPr>
          <w:ilvl w:val="0"/>
          <w:numId w:val="2"/>
        </w:numPr>
      </w:pPr>
      <w:r>
        <w:t xml:space="preserve">What </w:t>
      </w:r>
      <w:r w:rsidR="00C85DE0">
        <w:t>adverse effects</w:t>
      </w:r>
      <w:r>
        <w:t xml:space="preserve"> </w:t>
      </w:r>
      <w:r w:rsidR="00C85DE0">
        <w:t xml:space="preserve">should </w:t>
      </w:r>
      <w:proofErr w:type="spellStart"/>
      <w:r w:rsidR="00C85DE0">
        <w:t>Mrs</w:t>
      </w:r>
      <w:proofErr w:type="spellEnd"/>
      <w:r>
        <w:t xml:space="preserve"> D be </w:t>
      </w:r>
      <w:proofErr w:type="gramStart"/>
      <w:r>
        <w:t>particularly  aware</w:t>
      </w:r>
      <w:proofErr w:type="gramEnd"/>
      <w:r>
        <w:t xml:space="preserve">  of?</w:t>
      </w:r>
      <w:r>
        <w:tab/>
      </w:r>
    </w:p>
    <w:p w:rsidR="00A53D01" w:rsidRDefault="00A53D01" w:rsidP="00A53D01">
      <w:pPr>
        <w:pStyle w:val="ListParagraph"/>
        <w:numPr>
          <w:ilvl w:val="0"/>
          <w:numId w:val="2"/>
        </w:numPr>
      </w:pPr>
      <w:r>
        <w:t xml:space="preserve">What signs </w:t>
      </w:r>
      <w:r w:rsidR="00C85DE0">
        <w:t>and symptoms</w:t>
      </w:r>
      <w:r>
        <w:t xml:space="preserve"> indicate </w:t>
      </w:r>
      <w:proofErr w:type="gramStart"/>
      <w:r>
        <w:t>that  she</w:t>
      </w:r>
      <w:proofErr w:type="gramEnd"/>
      <w:r>
        <w:t xml:space="preserve"> needs  to be admitted?</w:t>
      </w:r>
      <w:r>
        <w:tab/>
      </w:r>
    </w:p>
    <w:p w:rsidR="00A53D01" w:rsidRDefault="00A53D01" w:rsidP="00A53D01">
      <w:pPr>
        <w:pStyle w:val="ListParagraph"/>
        <w:numPr>
          <w:ilvl w:val="0"/>
          <w:numId w:val="2"/>
        </w:numPr>
      </w:pPr>
      <w:r>
        <w:t xml:space="preserve">Why </w:t>
      </w:r>
      <w:proofErr w:type="gramStart"/>
      <w:r>
        <w:t>does  she</w:t>
      </w:r>
      <w:proofErr w:type="gramEnd"/>
      <w:r>
        <w:t xml:space="preserve"> have  a low potassium and  a low albumin?</w:t>
      </w:r>
      <w:r>
        <w:tab/>
      </w:r>
    </w:p>
    <w:p w:rsidR="00A53D01" w:rsidRDefault="00A53D01" w:rsidP="00A53D01">
      <w:pPr>
        <w:pStyle w:val="ListParagraph"/>
        <w:numPr>
          <w:ilvl w:val="0"/>
          <w:numId w:val="2"/>
        </w:numPr>
      </w:pPr>
      <w:r>
        <w:t xml:space="preserve">Why is she </w:t>
      </w:r>
      <w:proofErr w:type="gramStart"/>
      <w:r>
        <w:t>having  an</w:t>
      </w:r>
      <w:proofErr w:type="gramEnd"/>
      <w:r>
        <w:t xml:space="preserve"> abdominal X-ray and  stool cultures  done?</w:t>
      </w:r>
      <w:r>
        <w:tab/>
      </w:r>
    </w:p>
    <w:p w:rsidR="00A53D01" w:rsidRDefault="00A53D01" w:rsidP="00A53D01">
      <w:pPr>
        <w:pStyle w:val="ListParagraph"/>
        <w:numPr>
          <w:ilvl w:val="0"/>
          <w:numId w:val="2"/>
        </w:numPr>
        <w:spacing w:line="200" w:lineRule="exact"/>
      </w:pPr>
      <w:r>
        <w:t xml:space="preserve">How </w:t>
      </w:r>
      <w:proofErr w:type="gramStart"/>
      <w:r>
        <w:t>should  this</w:t>
      </w:r>
      <w:proofErr w:type="gramEnd"/>
      <w:r>
        <w:t xml:space="preserve"> flare be managed?</w:t>
      </w:r>
    </w:p>
    <w:p w:rsidR="00A53D01" w:rsidRDefault="00A53D01">
      <w:pPr>
        <w:spacing w:line="200" w:lineRule="exact"/>
      </w:pPr>
    </w:p>
    <w:p w:rsidR="0035672B" w:rsidRDefault="00DE055A">
      <w:pPr>
        <w:spacing w:before="65" w:line="285" w:lineRule="auto"/>
        <w:ind w:left="141" w:right="484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 xml:space="preserve">Several 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days</w:t>
      </w:r>
      <w:proofErr w:type="gramEnd"/>
      <w:r>
        <w:rPr>
          <w:sz w:val="19"/>
          <w:szCs w:val="19"/>
        </w:rPr>
        <w:t xml:space="preserve"> 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 xml:space="preserve">later 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 xml:space="preserve">you 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see</w:t>
      </w:r>
      <w:r>
        <w:rPr>
          <w:spacing w:val="42"/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Mrs</w:t>
      </w:r>
      <w:proofErr w:type="spellEnd"/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D,</w:t>
      </w:r>
      <w:r>
        <w:rPr>
          <w:spacing w:val="38"/>
          <w:sz w:val="19"/>
          <w:szCs w:val="19"/>
        </w:rPr>
        <w:t xml:space="preserve"> </w:t>
      </w:r>
      <w:r>
        <w:rPr>
          <w:w w:val="118"/>
          <w:sz w:val="19"/>
          <w:szCs w:val="19"/>
        </w:rPr>
        <w:t>who</w:t>
      </w:r>
      <w:r>
        <w:rPr>
          <w:spacing w:val="11"/>
          <w:w w:val="118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9"/>
          <w:sz w:val="19"/>
          <w:szCs w:val="19"/>
        </w:rPr>
        <w:t xml:space="preserve"> </w:t>
      </w:r>
      <w:r>
        <w:rPr>
          <w:w w:val="113"/>
          <w:sz w:val="19"/>
          <w:szCs w:val="19"/>
        </w:rPr>
        <w:t>distressed</w:t>
      </w:r>
      <w:r>
        <w:rPr>
          <w:spacing w:val="14"/>
          <w:w w:val="113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 xml:space="preserve">she 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9"/>
          <w:sz w:val="19"/>
          <w:szCs w:val="19"/>
        </w:rPr>
        <w:t xml:space="preserve"> </w:t>
      </w:r>
      <w:r>
        <w:rPr>
          <w:w w:val="122"/>
          <w:sz w:val="19"/>
          <w:szCs w:val="19"/>
        </w:rPr>
        <w:t>not</w:t>
      </w:r>
      <w:r>
        <w:rPr>
          <w:spacing w:val="19"/>
          <w:w w:val="122"/>
          <w:sz w:val="19"/>
          <w:szCs w:val="19"/>
        </w:rPr>
        <w:t xml:space="preserve"> </w:t>
      </w:r>
      <w:r>
        <w:rPr>
          <w:w w:val="122"/>
          <w:sz w:val="19"/>
          <w:szCs w:val="19"/>
        </w:rPr>
        <w:t>responding</w:t>
      </w:r>
      <w:r>
        <w:rPr>
          <w:spacing w:val="-24"/>
          <w:w w:val="122"/>
          <w:sz w:val="19"/>
          <w:szCs w:val="19"/>
        </w:rPr>
        <w:t xml:space="preserve"> </w:t>
      </w:r>
      <w:r>
        <w:rPr>
          <w:w w:val="123"/>
          <w:sz w:val="19"/>
          <w:szCs w:val="19"/>
        </w:rPr>
        <w:t xml:space="preserve">to </w:t>
      </w:r>
      <w:r>
        <w:rPr>
          <w:w w:val="121"/>
          <w:sz w:val="19"/>
          <w:szCs w:val="19"/>
        </w:rPr>
        <w:t>treatment</w:t>
      </w:r>
      <w:r>
        <w:rPr>
          <w:spacing w:val="6"/>
          <w:w w:val="121"/>
          <w:sz w:val="19"/>
          <w:szCs w:val="19"/>
        </w:rPr>
        <w:t xml:space="preserve"> </w:t>
      </w:r>
      <w:r>
        <w:rPr>
          <w:w w:val="121"/>
          <w:sz w:val="19"/>
          <w:szCs w:val="19"/>
        </w:rPr>
        <w:t>and</w:t>
      </w:r>
      <w:r>
        <w:rPr>
          <w:spacing w:val="9"/>
          <w:w w:val="121"/>
          <w:sz w:val="19"/>
          <w:szCs w:val="19"/>
        </w:rPr>
        <w:t xml:space="preserve"> </w:t>
      </w:r>
      <w:r>
        <w:rPr>
          <w:sz w:val="19"/>
          <w:szCs w:val="19"/>
        </w:rPr>
        <w:t xml:space="preserve">she </w:t>
      </w:r>
      <w:r>
        <w:rPr>
          <w:spacing w:val="12"/>
          <w:sz w:val="19"/>
          <w:szCs w:val="19"/>
        </w:rPr>
        <w:t xml:space="preserve"> </w:t>
      </w:r>
      <w:r>
        <w:rPr>
          <w:w w:val="116"/>
          <w:sz w:val="19"/>
          <w:szCs w:val="19"/>
        </w:rPr>
        <w:t>desperately wants</w:t>
      </w:r>
      <w:r>
        <w:rPr>
          <w:spacing w:val="13"/>
          <w:w w:val="116"/>
          <w:sz w:val="19"/>
          <w:szCs w:val="19"/>
        </w:rPr>
        <w:t xml:space="preserve"> </w:t>
      </w:r>
      <w:r>
        <w:rPr>
          <w:sz w:val="19"/>
          <w:szCs w:val="19"/>
        </w:rPr>
        <w:t xml:space="preserve">to </w:t>
      </w:r>
      <w:r>
        <w:rPr>
          <w:spacing w:val="3"/>
          <w:sz w:val="19"/>
          <w:szCs w:val="19"/>
        </w:rPr>
        <w:t xml:space="preserve"> </w:t>
      </w:r>
      <w:r>
        <w:rPr>
          <w:w w:val="113"/>
          <w:sz w:val="19"/>
          <w:szCs w:val="19"/>
        </w:rPr>
        <w:t>avoid</w:t>
      </w:r>
      <w:r>
        <w:rPr>
          <w:spacing w:val="18"/>
          <w:w w:val="113"/>
          <w:sz w:val="19"/>
          <w:szCs w:val="19"/>
        </w:rPr>
        <w:t xml:space="preserve"> </w:t>
      </w:r>
      <w:r>
        <w:rPr>
          <w:w w:val="113"/>
          <w:sz w:val="19"/>
          <w:szCs w:val="19"/>
        </w:rPr>
        <w:t>surge</w:t>
      </w:r>
      <w:r>
        <w:rPr>
          <w:spacing w:val="2"/>
          <w:w w:val="113"/>
          <w:sz w:val="19"/>
          <w:szCs w:val="19"/>
        </w:rPr>
        <w:t>r</w:t>
      </w:r>
      <w:r>
        <w:rPr>
          <w:spacing w:val="-16"/>
          <w:w w:val="113"/>
          <w:sz w:val="19"/>
          <w:szCs w:val="19"/>
        </w:rPr>
        <w:t>y</w:t>
      </w:r>
      <w:r>
        <w:rPr>
          <w:w w:val="113"/>
          <w:sz w:val="19"/>
          <w:szCs w:val="19"/>
        </w:rPr>
        <w:t>.</w:t>
      </w:r>
      <w:r>
        <w:rPr>
          <w:spacing w:val="5"/>
          <w:w w:val="113"/>
          <w:sz w:val="19"/>
          <w:szCs w:val="19"/>
        </w:rPr>
        <w:t xml:space="preserve"> </w:t>
      </w:r>
      <w:r w:rsidR="00C85DE0">
        <w:rPr>
          <w:sz w:val="19"/>
          <w:szCs w:val="19"/>
        </w:rPr>
        <w:t xml:space="preserve">The </w:t>
      </w:r>
      <w:r w:rsidR="00C85DE0">
        <w:rPr>
          <w:spacing w:val="7"/>
          <w:sz w:val="19"/>
          <w:szCs w:val="19"/>
        </w:rPr>
        <w:t>consultant</w:t>
      </w:r>
      <w:r>
        <w:rPr>
          <w:spacing w:val="6"/>
          <w:w w:val="121"/>
          <w:sz w:val="19"/>
          <w:szCs w:val="19"/>
        </w:rPr>
        <w:t xml:space="preserve"> </w:t>
      </w:r>
      <w:r w:rsidR="00C85DE0">
        <w:rPr>
          <w:sz w:val="19"/>
          <w:szCs w:val="19"/>
        </w:rPr>
        <w:t xml:space="preserve">has </w:t>
      </w:r>
      <w:proofErr w:type="spellStart"/>
      <w:r w:rsidR="00C85DE0">
        <w:rPr>
          <w:spacing w:val="14"/>
          <w:sz w:val="19"/>
          <w:szCs w:val="19"/>
        </w:rPr>
        <w:t>sug</w:t>
      </w:r>
      <w:proofErr w:type="spellEnd"/>
      <w:r>
        <w:rPr>
          <w:w w:val="109"/>
          <w:sz w:val="19"/>
          <w:szCs w:val="19"/>
        </w:rPr>
        <w:t xml:space="preserve">- </w:t>
      </w:r>
      <w:proofErr w:type="spellStart"/>
      <w:r>
        <w:rPr>
          <w:w w:val="118"/>
          <w:sz w:val="19"/>
          <w:szCs w:val="19"/>
        </w:rPr>
        <w:t>gested</w:t>
      </w:r>
      <w:proofErr w:type="spellEnd"/>
      <w:r>
        <w:rPr>
          <w:spacing w:val="-20"/>
          <w:w w:val="118"/>
          <w:sz w:val="19"/>
          <w:szCs w:val="19"/>
        </w:rPr>
        <w:t xml:space="preserve"> </w:t>
      </w:r>
      <w:r>
        <w:rPr>
          <w:w w:val="118"/>
          <w:sz w:val="19"/>
          <w:szCs w:val="19"/>
        </w:rPr>
        <w:t>that</w:t>
      </w:r>
      <w:r>
        <w:rPr>
          <w:spacing w:val="30"/>
          <w:w w:val="118"/>
          <w:sz w:val="19"/>
          <w:szCs w:val="19"/>
        </w:rPr>
        <w:t xml:space="preserve"> </w:t>
      </w:r>
      <w:proofErr w:type="spellStart"/>
      <w:proofErr w:type="gramStart"/>
      <w:r>
        <w:rPr>
          <w:w w:val="118"/>
          <w:sz w:val="19"/>
          <w:szCs w:val="19"/>
        </w:rPr>
        <w:t>ciclosporin</w:t>
      </w:r>
      <w:proofErr w:type="spellEnd"/>
      <w:r>
        <w:rPr>
          <w:spacing w:val="-21"/>
          <w:w w:val="118"/>
          <w:sz w:val="19"/>
          <w:szCs w:val="19"/>
        </w:rPr>
        <w:t xml:space="preserve"> </w:t>
      </w:r>
      <w:r w:rsidR="003276AE">
        <w:rPr>
          <w:spacing w:val="-21"/>
          <w:w w:val="118"/>
          <w:sz w:val="19"/>
          <w:szCs w:val="19"/>
        </w:rPr>
        <w:t xml:space="preserve"> </w:t>
      </w:r>
      <w:r>
        <w:rPr>
          <w:sz w:val="19"/>
          <w:szCs w:val="19"/>
        </w:rPr>
        <w:t>may</w:t>
      </w:r>
      <w:proofErr w:type="gramEnd"/>
      <w:r>
        <w:rPr>
          <w:sz w:val="19"/>
          <w:szCs w:val="19"/>
        </w:rPr>
        <w:t xml:space="preserve"> 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be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 xml:space="preserve">an </w:t>
      </w:r>
      <w:r>
        <w:rPr>
          <w:spacing w:val="7"/>
          <w:sz w:val="19"/>
          <w:szCs w:val="19"/>
        </w:rPr>
        <w:t xml:space="preserve"> </w:t>
      </w:r>
      <w:r>
        <w:rPr>
          <w:w w:val="121"/>
          <w:sz w:val="19"/>
          <w:szCs w:val="19"/>
        </w:rPr>
        <w:t>option,</w:t>
      </w:r>
      <w:r>
        <w:rPr>
          <w:spacing w:val="3"/>
          <w:w w:val="121"/>
          <w:sz w:val="19"/>
          <w:szCs w:val="19"/>
        </w:rPr>
        <w:t xml:space="preserve"> </w:t>
      </w:r>
      <w:r>
        <w:rPr>
          <w:w w:val="121"/>
          <w:sz w:val="19"/>
          <w:szCs w:val="19"/>
        </w:rPr>
        <w:t>and</w:t>
      </w:r>
      <w:r>
        <w:rPr>
          <w:spacing w:val="6"/>
          <w:w w:val="121"/>
          <w:sz w:val="19"/>
          <w:szCs w:val="19"/>
        </w:rPr>
        <w:t xml:space="preserve"> </w:t>
      </w:r>
      <w:r>
        <w:rPr>
          <w:sz w:val="19"/>
          <w:szCs w:val="19"/>
        </w:rPr>
        <w:t xml:space="preserve">she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asks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 xml:space="preserve">talk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 xml:space="preserve">you </w:t>
      </w:r>
      <w:r>
        <w:rPr>
          <w:spacing w:val="14"/>
          <w:sz w:val="19"/>
          <w:szCs w:val="19"/>
        </w:rPr>
        <w:t xml:space="preserve"> </w:t>
      </w:r>
      <w:r>
        <w:rPr>
          <w:w w:val="120"/>
          <w:sz w:val="19"/>
          <w:szCs w:val="19"/>
        </w:rPr>
        <w:t>about</w:t>
      </w:r>
      <w:r>
        <w:rPr>
          <w:spacing w:val="3"/>
          <w:w w:val="120"/>
          <w:sz w:val="19"/>
          <w:szCs w:val="19"/>
        </w:rPr>
        <w:t xml:space="preserve"> </w:t>
      </w:r>
      <w:r>
        <w:rPr>
          <w:w w:val="120"/>
          <w:sz w:val="19"/>
          <w:szCs w:val="19"/>
        </w:rPr>
        <w:t>it.</w:t>
      </w:r>
    </w:p>
    <w:p w:rsidR="0035672B" w:rsidRDefault="00582F4F" w:rsidP="00582F4F">
      <w:pPr>
        <w:spacing w:before="91"/>
        <w:ind w:left="141" w:right="5327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A53D01">
        <w:rPr>
          <w:color w:val="000000"/>
          <w:sz w:val="18"/>
          <w:szCs w:val="18"/>
        </w:rPr>
        <w:t xml:space="preserve">7) </w:t>
      </w:r>
      <w:r>
        <w:rPr>
          <w:color w:val="000000"/>
          <w:sz w:val="18"/>
          <w:szCs w:val="18"/>
        </w:rPr>
        <w:t xml:space="preserve"> </w:t>
      </w:r>
      <w:r w:rsidR="00A53D01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</w:t>
      </w:r>
      <w:r w:rsidR="00DE055A">
        <w:rPr>
          <w:color w:val="000000"/>
          <w:sz w:val="18"/>
          <w:szCs w:val="18"/>
        </w:rPr>
        <w:t>Why</w:t>
      </w:r>
      <w:r w:rsidR="00DE055A">
        <w:rPr>
          <w:color w:val="000000"/>
          <w:spacing w:val="22"/>
          <w:sz w:val="18"/>
          <w:szCs w:val="18"/>
        </w:rPr>
        <w:t xml:space="preserve"> </w:t>
      </w:r>
      <w:r w:rsidR="00DE055A">
        <w:rPr>
          <w:color w:val="000000"/>
          <w:sz w:val="18"/>
          <w:szCs w:val="18"/>
        </w:rPr>
        <w:t>is</w:t>
      </w:r>
      <w:r w:rsidR="00DE055A">
        <w:rPr>
          <w:color w:val="000000"/>
          <w:spacing w:val="5"/>
          <w:sz w:val="18"/>
          <w:szCs w:val="18"/>
        </w:rPr>
        <w:t xml:space="preserve"> </w:t>
      </w:r>
      <w:r w:rsidR="00C85DE0">
        <w:rPr>
          <w:color w:val="000000"/>
          <w:sz w:val="18"/>
          <w:szCs w:val="18"/>
        </w:rPr>
        <w:t>surge</w:t>
      </w:r>
      <w:r w:rsidR="00C85DE0">
        <w:rPr>
          <w:color w:val="000000"/>
          <w:spacing w:val="2"/>
          <w:sz w:val="18"/>
          <w:szCs w:val="18"/>
        </w:rPr>
        <w:t>r</w:t>
      </w:r>
      <w:r w:rsidR="00C85DE0">
        <w:rPr>
          <w:color w:val="000000"/>
          <w:sz w:val="18"/>
          <w:szCs w:val="18"/>
        </w:rPr>
        <w:t xml:space="preserve">y </w:t>
      </w:r>
      <w:r w:rsidR="00C85DE0">
        <w:rPr>
          <w:color w:val="000000"/>
          <w:spacing w:val="11"/>
          <w:sz w:val="18"/>
          <w:szCs w:val="18"/>
        </w:rPr>
        <w:t>likely</w:t>
      </w:r>
      <w:r w:rsidR="00DE055A">
        <w:rPr>
          <w:color w:val="000000"/>
          <w:sz w:val="18"/>
          <w:szCs w:val="18"/>
        </w:rPr>
        <w:t>?</w:t>
      </w:r>
    </w:p>
    <w:p w:rsidR="0035672B" w:rsidRDefault="00582F4F" w:rsidP="00582F4F">
      <w:pPr>
        <w:spacing w:before="13"/>
        <w:ind w:left="141" w:right="3247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A53D01">
        <w:rPr>
          <w:color w:val="000000"/>
          <w:sz w:val="18"/>
          <w:szCs w:val="18"/>
        </w:rPr>
        <w:t xml:space="preserve">8) </w:t>
      </w:r>
      <w:r>
        <w:rPr>
          <w:color w:val="000000"/>
          <w:sz w:val="18"/>
          <w:szCs w:val="18"/>
        </w:rPr>
        <w:t xml:space="preserve">   </w:t>
      </w:r>
      <w:r w:rsidR="00A53D01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 w:rsidR="00DE055A">
        <w:rPr>
          <w:color w:val="000000"/>
          <w:sz w:val="18"/>
          <w:szCs w:val="18"/>
        </w:rPr>
        <w:t>What</w:t>
      </w:r>
      <w:r w:rsidR="00DE055A">
        <w:rPr>
          <w:color w:val="000000"/>
          <w:spacing w:val="43"/>
          <w:sz w:val="18"/>
          <w:szCs w:val="18"/>
        </w:rPr>
        <w:t xml:space="preserve"> </w:t>
      </w:r>
      <w:r w:rsidR="00DE055A">
        <w:rPr>
          <w:color w:val="000000"/>
          <w:sz w:val="18"/>
          <w:szCs w:val="18"/>
        </w:rPr>
        <w:t>is</w:t>
      </w:r>
      <w:r w:rsidR="00DE055A">
        <w:rPr>
          <w:color w:val="000000"/>
          <w:spacing w:val="5"/>
          <w:sz w:val="18"/>
          <w:szCs w:val="18"/>
        </w:rPr>
        <w:t xml:space="preserve"> </w:t>
      </w:r>
      <w:r w:rsidR="00C85DE0">
        <w:rPr>
          <w:color w:val="000000"/>
          <w:sz w:val="18"/>
          <w:szCs w:val="18"/>
        </w:rPr>
        <w:t xml:space="preserve">the </w:t>
      </w:r>
      <w:r w:rsidR="00C85DE0">
        <w:rPr>
          <w:color w:val="000000"/>
          <w:spacing w:val="4"/>
          <w:sz w:val="18"/>
          <w:szCs w:val="18"/>
        </w:rPr>
        <w:t>evidence</w:t>
      </w:r>
      <w:r w:rsidR="00DE055A">
        <w:rPr>
          <w:color w:val="000000"/>
          <w:spacing w:val="7"/>
          <w:w w:val="110"/>
          <w:sz w:val="18"/>
          <w:szCs w:val="18"/>
        </w:rPr>
        <w:t xml:space="preserve"> </w:t>
      </w:r>
      <w:r w:rsidR="00DE055A">
        <w:rPr>
          <w:color w:val="000000"/>
          <w:sz w:val="18"/>
          <w:szCs w:val="18"/>
        </w:rPr>
        <w:t>for</w:t>
      </w:r>
      <w:r w:rsidR="00DE055A">
        <w:rPr>
          <w:color w:val="000000"/>
          <w:spacing w:val="20"/>
          <w:sz w:val="18"/>
          <w:szCs w:val="18"/>
        </w:rPr>
        <w:t xml:space="preserve"> </w:t>
      </w:r>
      <w:r w:rsidR="00C85DE0">
        <w:rPr>
          <w:color w:val="000000"/>
          <w:sz w:val="18"/>
          <w:szCs w:val="18"/>
        </w:rPr>
        <w:t xml:space="preserve">the </w:t>
      </w:r>
      <w:r w:rsidR="00C85DE0">
        <w:rPr>
          <w:color w:val="000000"/>
          <w:spacing w:val="4"/>
          <w:sz w:val="18"/>
          <w:szCs w:val="18"/>
        </w:rPr>
        <w:t>use</w:t>
      </w:r>
      <w:r w:rsidR="00DE055A">
        <w:rPr>
          <w:color w:val="000000"/>
          <w:spacing w:val="36"/>
          <w:sz w:val="18"/>
          <w:szCs w:val="18"/>
        </w:rPr>
        <w:t xml:space="preserve"> </w:t>
      </w:r>
      <w:r w:rsidR="00DE055A">
        <w:rPr>
          <w:color w:val="000000"/>
          <w:sz w:val="18"/>
          <w:szCs w:val="18"/>
        </w:rPr>
        <w:t>of</w:t>
      </w:r>
      <w:r w:rsidR="00DE055A">
        <w:rPr>
          <w:color w:val="000000"/>
          <w:spacing w:val="18"/>
          <w:sz w:val="18"/>
          <w:szCs w:val="18"/>
        </w:rPr>
        <w:t xml:space="preserve"> </w:t>
      </w:r>
      <w:proofErr w:type="spellStart"/>
      <w:r w:rsidR="00DE055A">
        <w:rPr>
          <w:color w:val="000000"/>
          <w:w w:val="106"/>
          <w:sz w:val="18"/>
          <w:szCs w:val="18"/>
        </w:rPr>
        <w:t>ciclosporin</w:t>
      </w:r>
      <w:proofErr w:type="spellEnd"/>
      <w:r w:rsidR="00DE055A">
        <w:rPr>
          <w:color w:val="000000"/>
          <w:w w:val="106"/>
          <w:sz w:val="18"/>
          <w:szCs w:val="18"/>
        </w:rPr>
        <w:t>?</w:t>
      </w:r>
    </w:p>
    <w:p w:rsidR="0035672B" w:rsidRDefault="00A53D01" w:rsidP="00582F4F">
      <w:pPr>
        <w:spacing w:before="13"/>
        <w:ind w:left="141" w:right="1978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9) </w:t>
      </w:r>
      <w:r w:rsidR="00582F4F">
        <w:rPr>
          <w:color w:val="000000"/>
          <w:sz w:val="18"/>
          <w:szCs w:val="18"/>
        </w:rPr>
        <w:t xml:space="preserve">     </w:t>
      </w:r>
      <w:r w:rsidR="00DE055A">
        <w:rPr>
          <w:color w:val="000000"/>
          <w:sz w:val="18"/>
          <w:szCs w:val="18"/>
        </w:rPr>
        <w:t>What</w:t>
      </w:r>
      <w:r w:rsidR="00DE055A">
        <w:rPr>
          <w:color w:val="000000"/>
          <w:spacing w:val="4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should </w:t>
      </w:r>
      <w:r>
        <w:rPr>
          <w:color w:val="000000"/>
          <w:spacing w:val="15"/>
          <w:sz w:val="18"/>
          <w:szCs w:val="18"/>
        </w:rPr>
        <w:t>you</w:t>
      </w:r>
      <w:r w:rsidR="00DE055A">
        <w:rPr>
          <w:color w:val="000000"/>
          <w:spacing w:val="36"/>
          <w:sz w:val="18"/>
          <w:szCs w:val="18"/>
        </w:rPr>
        <w:t xml:space="preserve"> </w:t>
      </w:r>
      <w:r w:rsidR="00DE055A">
        <w:rPr>
          <w:color w:val="000000"/>
          <w:sz w:val="18"/>
          <w:szCs w:val="18"/>
        </w:rPr>
        <w:t>discuss</w:t>
      </w:r>
      <w:r w:rsidR="00DE055A">
        <w:rPr>
          <w:color w:val="000000"/>
          <w:spacing w:val="38"/>
          <w:sz w:val="18"/>
          <w:szCs w:val="18"/>
        </w:rPr>
        <w:t xml:space="preserve"> </w:t>
      </w:r>
      <w:r w:rsidR="00DE055A">
        <w:rPr>
          <w:color w:val="000000"/>
          <w:sz w:val="18"/>
          <w:szCs w:val="18"/>
        </w:rPr>
        <w:t>with</w:t>
      </w:r>
      <w:r w:rsidR="00DE055A">
        <w:rPr>
          <w:color w:val="000000"/>
          <w:spacing w:val="41"/>
          <w:sz w:val="18"/>
          <w:szCs w:val="18"/>
        </w:rPr>
        <w:t xml:space="preserve"> </w:t>
      </w:r>
      <w:r w:rsidR="00DE055A">
        <w:rPr>
          <w:color w:val="000000"/>
          <w:sz w:val="18"/>
          <w:szCs w:val="18"/>
        </w:rPr>
        <w:t>her</w:t>
      </w:r>
      <w:r w:rsidR="00DE055A">
        <w:rPr>
          <w:color w:val="000000"/>
          <w:spacing w:val="40"/>
          <w:sz w:val="18"/>
          <w:szCs w:val="18"/>
        </w:rPr>
        <w:t xml:space="preserve"> </w:t>
      </w:r>
      <w:r w:rsidR="00DE055A">
        <w:rPr>
          <w:color w:val="000000"/>
          <w:w w:val="116"/>
          <w:sz w:val="18"/>
          <w:szCs w:val="18"/>
        </w:rPr>
        <w:t>about</w:t>
      </w:r>
      <w:r w:rsidR="00DE055A">
        <w:rPr>
          <w:color w:val="000000"/>
          <w:spacing w:val="5"/>
          <w:w w:val="116"/>
          <w:sz w:val="18"/>
          <w:szCs w:val="18"/>
        </w:rPr>
        <w:t xml:space="preserve"> </w:t>
      </w:r>
      <w:r w:rsidR="00C85DE0">
        <w:rPr>
          <w:color w:val="000000"/>
          <w:sz w:val="18"/>
          <w:szCs w:val="18"/>
        </w:rPr>
        <w:t xml:space="preserve">the </w:t>
      </w:r>
      <w:r w:rsidR="00C85DE0">
        <w:rPr>
          <w:color w:val="000000"/>
          <w:spacing w:val="4"/>
          <w:sz w:val="18"/>
          <w:szCs w:val="18"/>
        </w:rPr>
        <w:t>use</w:t>
      </w:r>
      <w:r w:rsidR="00DE055A">
        <w:rPr>
          <w:color w:val="000000"/>
          <w:spacing w:val="36"/>
          <w:sz w:val="18"/>
          <w:szCs w:val="18"/>
        </w:rPr>
        <w:t xml:space="preserve"> </w:t>
      </w:r>
      <w:r w:rsidR="00DE055A">
        <w:rPr>
          <w:color w:val="000000"/>
          <w:sz w:val="18"/>
          <w:szCs w:val="18"/>
        </w:rPr>
        <w:t>of</w:t>
      </w:r>
      <w:r w:rsidR="00DE055A">
        <w:rPr>
          <w:color w:val="000000"/>
          <w:spacing w:val="18"/>
          <w:sz w:val="18"/>
          <w:szCs w:val="18"/>
        </w:rPr>
        <w:t xml:space="preserve"> </w:t>
      </w:r>
      <w:proofErr w:type="spellStart"/>
      <w:r w:rsidR="00DE055A">
        <w:rPr>
          <w:color w:val="000000"/>
          <w:w w:val="106"/>
          <w:sz w:val="18"/>
          <w:szCs w:val="18"/>
        </w:rPr>
        <w:t>ciclosporin</w:t>
      </w:r>
      <w:proofErr w:type="spellEnd"/>
      <w:r w:rsidR="00DE055A">
        <w:rPr>
          <w:color w:val="000000"/>
          <w:w w:val="106"/>
          <w:sz w:val="18"/>
          <w:szCs w:val="18"/>
        </w:rPr>
        <w:t>?</w:t>
      </w:r>
    </w:p>
    <w:p w:rsidR="0035672B" w:rsidRDefault="00A53D01" w:rsidP="00582F4F">
      <w:pPr>
        <w:spacing w:before="13"/>
        <w:ind w:left="141" w:right="1188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10) </w:t>
      </w:r>
      <w:r w:rsidR="00582F4F">
        <w:rPr>
          <w:color w:val="000000"/>
          <w:sz w:val="18"/>
          <w:szCs w:val="18"/>
        </w:rPr>
        <w:t xml:space="preserve">    </w:t>
      </w:r>
      <w:r w:rsidR="00DE055A">
        <w:rPr>
          <w:color w:val="000000"/>
          <w:sz w:val="18"/>
          <w:szCs w:val="18"/>
        </w:rPr>
        <w:t>What</w:t>
      </w:r>
      <w:r w:rsidR="00DE055A">
        <w:rPr>
          <w:color w:val="000000"/>
          <w:spacing w:val="43"/>
          <w:sz w:val="18"/>
          <w:szCs w:val="18"/>
        </w:rPr>
        <w:t xml:space="preserve"> </w:t>
      </w:r>
      <w:proofErr w:type="gramStart"/>
      <w:r w:rsidR="00DE055A">
        <w:rPr>
          <w:color w:val="000000"/>
          <w:sz w:val="18"/>
          <w:szCs w:val="18"/>
        </w:rPr>
        <w:t xml:space="preserve">dose </w:t>
      </w:r>
      <w:r w:rsidR="00DE055A">
        <w:rPr>
          <w:color w:val="000000"/>
          <w:spacing w:val="7"/>
          <w:sz w:val="18"/>
          <w:szCs w:val="18"/>
        </w:rPr>
        <w:t xml:space="preserve"> </w:t>
      </w:r>
      <w:r w:rsidR="00DE055A">
        <w:rPr>
          <w:color w:val="000000"/>
          <w:sz w:val="18"/>
          <w:szCs w:val="18"/>
        </w:rPr>
        <w:t>of</w:t>
      </w:r>
      <w:proofErr w:type="gramEnd"/>
      <w:r w:rsidR="00DE055A">
        <w:rPr>
          <w:color w:val="000000"/>
          <w:spacing w:val="18"/>
          <w:sz w:val="18"/>
          <w:szCs w:val="18"/>
        </w:rPr>
        <w:t xml:space="preserve"> </w:t>
      </w:r>
      <w:proofErr w:type="spellStart"/>
      <w:r w:rsidR="00DE055A">
        <w:rPr>
          <w:color w:val="000000"/>
          <w:sz w:val="18"/>
          <w:szCs w:val="18"/>
        </w:rPr>
        <w:t>ciclosporin</w:t>
      </w:r>
      <w:proofErr w:type="spellEnd"/>
      <w:r w:rsidR="00DE055A">
        <w:rPr>
          <w:color w:val="000000"/>
          <w:sz w:val="18"/>
          <w:szCs w:val="18"/>
        </w:rPr>
        <w:t xml:space="preserve"> </w:t>
      </w:r>
      <w:r w:rsidR="00DE055A">
        <w:rPr>
          <w:color w:val="000000"/>
          <w:spacing w:val="15"/>
          <w:sz w:val="18"/>
          <w:szCs w:val="18"/>
        </w:rPr>
        <w:t xml:space="preserve"> </w:t>
      </w:r>
      <w:r w:rsidR="00DE055A">
        <w:rPr>
          <w:color w:val="000000"/>
          <w:sz w:val="18"/>
          <w:szCs w:val="18"/>
        </w:rPr>
        <w:t xml:space="preserve">should </w:t>
      </w:r>
      <w:r w:rsidR="00DE055A">
        <w:rPr>
          <w:color w:val="000000"/>
          <w:spacing w:val="15"/>
          <w:sz w:val="18"/>
          <w:szCs w:val="18"/>
        </w:rPr>
        <w:t xml:space="preserve"> </w:t>
      </w:r>
      <w:r w:rsidR="00DE055A">
        <w:rPr>
          <w:color w:val="000000"/>
          <w:sz w:val="18"/>
          <w:szCs w:val="18"/>
        </w:rPr>
        <w:t>she</w:t>
      </w:r>
      <w:r w:rsidR="00DE055A">
        <w:rPr>
          <w:color w:val="000000"/>
          <w:spacing w:val="38"/>
          <w:sz w:val="18"/>
          <w:szCs w:val="18"/>
        </w:rPr>
        <w:t xml:space="preserve"> </w:t>
      </w:r>
      <w:r w:rsidR="00DE055A">
        <w:rPr>
          <w:color w:val="000000"/>
          <w:sz w:val="18"/>
          <w:szCs w:val="18"/>
        </w:rPr>
        <w:t>receive</w:t>
      </w:r>
      <w:r w:rsidR="00DE055A">
        <w:rPr>
          <w:color w:val="000000"/>
          <w:spacing w:val="43"/>
          <w:sz w:val="18"/>
          <w:szCs w:val="18"/>
        </w:rPr>
        <w:t xml:space="preserve"> </w:t>
      </w:r>
      <w:r w:rsidR="00DE055A">
        <w:rPr>
          <w:color w:val="000000"/>
          <w:sz w:val="18"/>
          <w:szCs w:val="18"/>
        </w:rPr>
        <w:t xml:space="preserve">and </w:t>
      </w:r>
      <w:r w:rsidR="00DE055A">
        <w:rPr>
          <w:color w:val="000000"/>
          <w:spacing w:val="9"/>
          <w:sz w:val="18"/>
          <w:szCs w:val="18"/>
        </w:rPr>
        <w:t xml:space="preserve"> </w:t>
      </w:r>
      <w:r w:rsidR="00DE055A">
        <w:rPr>
          <w:color w:val="000000"/>
          <w:sz w:val="18"/>
          <w:szCs w:val="18"/>
        </w:rPr>
        <w:t xml:space="preserve">how </w:t>
      </w:r>
      <w:r w:rsidR="00DE055A">
        <w:rPr>
          <w:color w:val="000000"/>
          <w:spacing w:val="4"/>
          <w:sz w:val="18"/>
          <w:szCs w:val="18"/>
        </w:rPr>
        <w:t xml:space="preserve"> </w:t>
      </w:r>
      <w:r w:rsidR="00DE055A">
        <w:rPr>
          <w:color w:val="000000"/>
          <w:sz w:val="18"/>
          <w:szCs w:val="18"/>
        </w:rPr>
        <w:t xml:space="preserve">should </w:t>
      </w:r>
      <w:r w:rsidR="00DE055A">
        <w:rPr>
          <w:color w:val="000000"/>
          <w:spacing w:val="15"/>
          <w:sz w:val="18"/>
          <w:szCs w:val="18"/>
        </w:rPr>
        <w:t xml:space="preserve"> </w:t>
      </w:r>
      <w:r w:rsidR="00DE055A">
        <w:rPr>
          <w:color w:val="000000"/>
          <w:sz w:val="18"/>
          <w:szCs w:val="18"/>
        </w:rPr>
        <w:t>it</w:t>
      </w:r>
      <w:r w:rsidR="00DE055A">
        <w:rPr>
          <w:color w:val="000000"/>
          <w:spacing w:val="17"/>
          <w:sz w:val="18"/>
          <w:szCs w:val="18"/>
        </w:rPr>
        <w:t xml:space="preserve"> </w:t>
      </w:r>
      <w:r w:rsidR="00DE055A">
        <w:rPr>
          <w:color w:val="000000"/>
          <w:sz w:val="18"/>
          <w:szCs w:val="18"/>
        </w:rPr>
        <w:t>be</w:t>
      </w:r>
      <w:r w:rsidR="00DE055A">
        <w:rPr>
          <w:color w:val="000000"/>
          <w:spacing w:val="39"/>
          <w:sz w:val="18"/>
          <w:szCs w:val="18"/>
        </w:rPr>
        <w:t xml:space="preserve"> </w:t>
      </w:r>
      <w:r w:rsidR="00DE055A">
        <w:rPr>
          <w:color w:val="000000"/>
          <w:w w:val="108"/>
          <w:sz w:val="18"/>
          <w:szCs w:val="18"/>
        </w:rPr>
        <w:t>given?</w:t>
      </w:r>
    </w:p>
    <w:p w:rsidR="0035672B" w:rsidRDefault="0035672B">
      <w:pPr>
        <w:spacing w:before="4" w:line="160" w:lineRule="exact"/>
        <w:rPr>
          <w:sz w:val="16"/>
          <w:szCs w:val="16"/>
        </w:rPr>
      </w:pPr>
    </w:p>
    <w:p w:rsidR="0035672B" w:rsidRDefault="00DE055A">
      <w:pPr>
        <w:ind w:left="141" w:right="2281"/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Mrs</w:t>
      </w:r>
      <w:proofErr w:type="spellEnd"/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1"/>
          <w:sz w:val="19"/>
          <w:szCs w:val="19"/>
        </w:rPr>
        <w:t xml:space="preserve"> </w:t>
      </w:r>
      <w:r>
        <w:rPr>
          <w:w w:val="118"/>
          <w:sz w:val="19"/>
          <w:szCs w:val="19"/>
        </w:rPr>
        <w:t>now</w:t>
      </w:r>
      <w:r>
        <w:rPr>
          <w:spacing w:val="3"/>
          <w:w w:val="118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ve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 xml:space="preserve">y </w:t>
      </w:r>
      <w:r>
        <w:rPr>
          <w:spacing w:val="4"/>
          <w:sz w:val="19"/>
          <w:szCs w:val="19"/>
        </w:rPr>
        <w:t xml:space="preserve"> </w:t>
      </w:r>
      <w:r>
        <w:rPr>
          <w:w w:val="118"/>
          <w:sz w:val="19"/>
          <w:szCs w:val="19"/>
        </w:rPr>
        <w:t>much</w:t>
      </w:r>
      <w:proofErr w:type="gramEnd"/>
      <w:r>
        <w:rPr>
          <w:spacing w:val="16"/>
          <w:w w:val="118"/>
          <w:sz w:val="19"/>
          <w:szCs w:val="19"/>
        </w:rPr>
        <w:t xml:space="preserve"> </w:t>
      </w:r>
      <w:r>
        <w:rPr>
          <w:w w:val="118"/>
          <w:sz w:val="19"/>
          <w:szCs w:val="19"/>
        </w:rPr>
        <w:t>recovered</w:t>
      </w:r>
      <w:r>
        <w:rPr>
          <w:spacing w:val="-26"/>
          <w:w w:val="118"/>
          <w:sz w:val="19"/>
          <w:szCs w:val="19"/>
        </w:rPr>
        <w:t xml:space="preserve"> </w:t>
      </w:r>
      <w:r>
        <w:rPr>
          <w:w w:val="118"/>
          <w:sz w:val="19"/>
          <w:szCs w:val="19"/>
        </w:rPr>
        <w:t>and</w:t>
      </w:r>
      <w:r>
        <w:rPr>
          <w:spacing w:val="14"/>
          <w:w w:val="118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 xml:space="preserve">due 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go</w:t>
      </w:r>
      <w:r>
        <w:rPr>
          <w:spacing w:val="35"/>
          <w:sz w:val="19"/>
          <w:szCs w:val="19"/>
        </w:rPr>
        <w:t xml:space="preserve"> </w:t>
      </w:r>
      <w:r>
        <w:rPr>
          <w:w w:val="120"/>
          <w:sz w:val="19"/>
          <w:szCs w:val="19"/>
        </w:rPr>
        <w:t>home.</w:t>
      </w:r>
    </w:p>
    <w:p w:rsidR="0035672B" w:rsidRDefault="0035672B">
      <w:pPr>
        <w:spacing w:before="1" w:line="120" w:lineRule="exact"/>
        <w:rPr>
          <w:sz w:val="13"/>
          <w:szCs w:val="13"/>
        </w:rPr>
      </w:pPr>
    </w:p>
    <w:p w:rsidR="0035672B" w:rsidRDefault="00582F4F">
      <w:pPr>
        <w:ind w:left="141" w:right="2543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A53D01">
        <w:rPr>
          <w:color w:val="000000"/>
          <w:sz w:val="18"/>
          <w:szCs w:val="18"/>
        </w:rPr>
        <w:t xml:space="preserve">11)  </w:t>
      </w:r>
      <w:r>
        <w:rPr>
          <w:color w:val="000000"/>
          <w:sz w:val="18"/>
          <w:szCs w:val="18"/>
        </w:rPr>
        <w:t xml:space="preserve">   </w:t>
      </w:r>
      <w:r w:rsidR="00DE055A">
        <w:rPr>
          <w:color w:val="000000"/>
          <w:sz w:val="18"/>
          <w:szCs w:val="18"/>
        </w:rPr>
        <w:t>What</w:t>
      </w:r>
      <w:r w:rsidR="00DE055A">
        <w:rPr>
          <w:color w:val="000000"/>
          <w:spacing w:val="43"/>
          <w:sz w:val="18"/>
          <w:szCs w:val="18"/>
        </w:rPr>
        <w:t xml:space="preserve"> </w:t>
      </w:r>
      <w:r w:rsidR="00DE055A">
        <w:rPr>
          <w:color w:val="000000"/>
          <w:sz w:val="18"/>
          <w:szCs w:val="18"/>
        </w:rPr>
        <w:t>drugs would you</w:t>
      </w:r>
      <w:r w:rsidR="00DE055A">
        <w:rPr>
          <w:color w:val="000000"/>
          <w:spacing w:val="36"/>
          <w:sz w:val="18"/>
          <w:szCs w:val="18"/>
        </w:rPr>
        <w:t xml:space="preserve"> </w:t>
      </w:r>
      <w:r w:rsidR="00DE055A">
        <w:rPr>
          <w:color w:val="000000"/>
          <w:w w:val="113"/>
          <w:sz w:val="18"/>
          <w:szCs w:val="18"/>
        </w:rPr>
        <w:t>expect</w:t>
      </w:r>
      <w:r w:rsidR="00DE055A">
        <w:rPr>
          <w:color w:val="000000"/>
          <w:spacing w:val="6"/>
          <w:w w:val="113"/>
          <w:sz w:val="18"/>
          <w:szCs w:val="18"/>
        </w:rPr>
        <w:t xml:space="preserve"> </w:t>
      </w:r>
      <w:r w:rsidR="00DE055A">
        <w:rPr>
          <w:color w:val="000000"/>
          <w:sz w:val="18"/>
          <w:szCs w:val="18"/>
        </w:rPr>
        <w:t>her</w:t>
      </w:r>
      <w:r w:rsidR="00DE055A">
        <w:rPr>
          <w:color w:val="000000"/>
          <w:spacing w:val="40"/>
          <w:sz w:val="18"/>
          <w:szCs w:val="18"/>
        </w:rPr>
        <w:t xml:space="preserve"> </w:t>
      </w:r>
      <w:r w:rsidR="00DE055A">
        <w:rPr>
          <w:color w:val="000000"/>
          <w:sz w:val="18"/>
          <w:szCs w:val="18"/>
        </w:rPr>
        <w:t>to</w:t>
      </w:r>
      <w:r w:rsidR="00DE055A">
        <w:rPr>
          <w:color w:val="000000"/>
          <w:spacing w:val="37"/>
          <w:sz w:val="18"/>
          <w:szCs w:val="18"/>
        </w:rPr>
        <w:t xml:space="preserve"> </w:t>
      </w:r>
      <w:r w:rsidR="00DE055A">
        <w:rPr>
          <w:color w:val="000000"/>
          <w:sz w:val="18"/>
          <w:szCs w:val="18"/>
        </w:rPr>
        <w:t>be</w:t>
      </w:r>
      <w:r w:rsidR="00DE055A">
        <w:rPr>
          <w:color w:val="000000"/>
          <w:spacing w:val="39"/>
          <w:sz w:val="18"/>
          <w:szCs w:val="18"/>
        </w:rPr>
        <w:t xml:space="preserve"> </w:t>
      </w:r>
      <w:r w:rsidR="00DE055A">
        <w:rPr>
          <w:color w:val="000000"/>
          <w:w w:val="112"/>
          <w:sz w:val="18"/>
          <w:szCs w:val="18"/>
        </w:rPr>
        <w:t>discharged</w:t>
      </w:r>
      <w:r w:rsidR="00DE055A">
        <w:rPr>
          <w:color w:val="000000"/>
          <w:spacing w:val="-1"/>
          <w:w w:val="112"/>
          <w:sz w:val="18"/>
          <w:szCs w:val="18"/>
        </w:rPr>
        <w:t xml:space="preserve"> </w:t>
      </w:r>
      <w:r w:rsidR="00DE055A">
        <w:rPr>
          <w:color w:val="000000"/>
          <w:w w:val="112"/>
          <w:sz w:val="18"/>
          <w:szCs w:val="18"/>
        </w:rPr>
        <w:t>on?</w:t>
      </w:r>
    </w:p>
    <w:p w:rsidR="0035672B" w:rsidRDefault="00582F4F">
      <w:pPr>
        <w:spacing w:before="13"/>
        <w:ind w:left="141" w:right="4405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A53D01">
        <w:rPr>
          <w:color w:val="000000"/>
          <w:sz w:val="18"/>
          <w:szCs w:val="18"/>
        </w:rPr>
        <w:t xml:space="preserve">12)  </w:t>
      </w:r>
      <w:r>
        <w:rPr>
          <w:color w:val="000000"/>
          <w:sz w:val="18"/>
          <w:szCs w:val="18"/>
        </w:rPr>
        <w:t xml:space="preserve">   </w:t>
      </w:r>
      <w:r w:rsidR="00DE055A">
        <w:rPr>
          <w:color w:val="000000"/>
          <w:sz w:val="18"/>
          <w:szCs w:val="18"/>
        </w:rPr>
        <w:t>What</w:t>
      </w:r>
      <w:r w:rsidR="00DE055A">
        <w:rPr>
          <w:color w:val="000000"/>
          <w:spacing w:val="43"/>
          <w:sz w:val="18"/>
          <w:szCs w:val="18"/>
        </w:rPr>
        <w:t xml:space="preserve"> </w:t>
      </w:r>
      <w:r w:rsidR="00DE055A">
        <w:rPr>
          <w:color w:val="000000"/>
          <w:w w:val="112"/>
          <w:sz w:val="18"/>
          <w:szCs w:val="18"/>
        </w:rPr>
        <w:t>monitoring</w:t>
      </w:r>
      <w:r w:rsidR="00DE055A">
        <w:rPr>
          <w:color w:val="000000"/>
          <w:spacing w:val="7"/>
          <w:w w:val="112"/>
          <w:sz w:val="18"/>
          <w:szCs w:val="18"/>
        </w:rPr>
        <w:t xml:space="preserve"> </w:t>
      </w:r>
      <w:r w:rsidR="00DE055A">
        <w:rPr>
          <w:color w:val="000000"/>
          <w:sz w:val="18"/>
          <w:szCs w:val="18"/>
        </w:rPr>
        <w:t>would you</w:t>
      </w:r>
      <w:r w:rsidR="00DE055A">
        <w:rPr>
          <w:color w:val="000000"/>
          <w:spacing w:val="36"/>
          <w:sz w:val="18"/>
          <w:szCs w:val="18"/>
        </w:rPr>
        <w:t xml:space="preserve"> </w:t>
      </w:r>
      <w:r w:rsidR="00DE055A">
        <w:rPr>
          <w:color w:val="000000"/>
          <w:w w:val="113"/>
          <w:sz w:val="18"/>
          <w:szCs w:val="18"/>
        </w:rPr>
        <w:t>do?</w:t>
      </w:r>
    </w:p>
    <w:p w:rsidR="0035672B" w:rsidRDefault="00582F4F">
      <w:pPr>
        <w:spacing w:before="13"/>
        <w:ind w:left="141" w:right="3914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A53D01">
        <w:rPr>
          <w:color w:val="000000"/>
          <w:sz w:val="18"/>
          <w:szCs w:val="18"/>
        </w:rPr>
        <w:t xml:space="preserve">13)  </w:t>
      </w:r>
      <w:r>
        <w:rPr>
          <w:color w:val="000000"/>
          <w:sz w:val="18"/>
          <w:szCs w:val="18"/>
        </w:rPr>
        <w:t xml:space="preserve">   </w:t>
      </w:r>
      <w:r w:rsidR="00DE055A">
        <w:rPr>
          <w:color w:val="000000"/>
          <w:sz w:val="18"/>
          <w:szCs w:val="18"/>
        </w:rPr>
        <w:t>What</w:t>
      </w:r>
      <w:r w:rsidR="00DE055A">
        <w:rPr>
          <w:color w:val="000000"/>
          <w:spacing w:val="43"/>
          <w:sz w:val="18"/>
          <w:szCs w:val="18"/>
        </w:rPr>
        <w:t xml:space="preserve"> </w:t>
      </w:r>
      <w:r w:rsidR="00DE055A">
        <w:rPr>
          <w:color w:val="000000"/>
          <w:w w:val="108"/>
          <w:sz w:val="18"/>
          <w:szCs w:val="18"/>
        </w:rPr>
        <w:t>counselling</w:t>
      </w:r>
      <w:r w:rsidR="00DE055A">
        <w:rPr>
          <w:color w:val="000000"/>
          <w:spacing w:val="8"/>
          <w:w w:val="108"/>
          <w:sz w:val="18"/>
          <w:szCs w:val="18"/>
        </w:rPr>
        <w:t xml:space="preserve"> </w:t>
      </w:r>
      <w:r w:rsidR="00A53D01">
        <w:rPr>
          <w:color w:val="000000"/>
          <w:sz w:val="18"/>
          <w:szCs w:val="18"/>
        </w:rPr>
        <w:t>should</w:t>
      </w:r>
      <w:r w:rsidR="00DE055A">
        <w:rPr>
          <w:color w:val="000000"/>
          <w:spacing w:val="15"/>
          <w:sz w:val="18"/>
          <w:szCs w:val="18"/>
        </w:rPr>
        <w:t xml:space="preserve"> </w:t>
      </w:r>
      <w:r w:rsidR="00DE055A">
        <w:rPr>
          <w:color w:val="000000"/>
          <w:sz w:val="18"/>
          <w:szCs w:val="18"/>
        </w:rPr>
        <w:t>she</w:t>
      </w:r>
      <w:r w:rsidR="00DE055A">
        <w:rPr>
          <w:color w:val="000000"/>
          <w:spacing w:val="38"/>
          <w:sz w:val="18"/>
          <w:szCs w:val="18"/>
        </w:rPr>
        <w:t xml:space="preserve"> </w:t>
      </w:r>
      <w:r w:rsidR="00DE055A">
        <w:rPr>
          <w:color w:val="000000"/>
          <w:sz w:val="18"/>
          <w:szCs w:val="18"/>
        </w:rPr>
        <w:t>be</w:t>
      </w:r>
      <w:r w:rsidR="00DE055A">
        <w:rPr>
          <w:color w:val="000000"/>
          <w:spacing w:val="39"/>
          <w:sz w:val="18"/>
          <w:szCs w:val="18"/>
        </w:rPr>
        <w:t xml:space="preserve"> </w:t>
      </w:r>
      <w:r w:rsidR="00DE055A">
        <w:rPr>
          <w:color w:val="000000"/>
          <w:w w:val="108"/>
          <w:sz w:val="18"/>
          <w:szCs w:val="18"/>
        </w:rPr>
        <w:t>given?</w:t>
      </w:r>
    </w:p>
    <w:p w:rsidR="0035672B" w:rsidRDefault="00582F4F">
      <w:pPr>
        <w:spacing w:before="13"/>
        <w:ind w:left="141" w:right="3375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14)</w:t>
      </w:r>
      <w:r w:rsidR="00A53D01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  </w:t>
      </w:r>
      <w:r w:rsidR="00DE055A">
        <w:rPr>
          <w:color w:val="000000"/>
          <w:sz w:val="18"/>
          <w:szCs w:val="18"/>
        </w:rPr>
        <w:t>What</w:t>
      </w:r>
      <w:r w:rsidR="00DE055A">
        <w:rPr>
          <w:color w:val="000000"/>
          <w:spacing w:val="43"/>
          <w:sz w:val="18"/>
          <w:szCs w:val="18"/>
        </w:rPr>
        <w:t xml:space="preserve"> </w:t>
      </w:r>
      <w:r w:rsidR="00DE055A">
        <w:rPr>
          <w:color w:val="000000"/>
          <w:sz w:val="18"/>
          <w:szCs w:val="18"/>
        </w:rPr>
        <w:t xml:space="preserve">future </w:t>
      </w:r>
      <w:r w:rsidR="00DE055A">
        <w:rPr>
          <w:color w:val="000000"/>
          <w:w w:val="116"/>
          <w:sz w:val="18"/>
          <w:szCs w:val="18"/>
        </w:rPr>
        <w:t>treatment</w:t>
      </w:r>
      <w:r w:rsidR="00DE055A">
        <w:rPr>
          <w:color w:val="000000"/>
          <w:spacing w:val="5"/>
          <w:w w:val="116"/>
          <w:sz w:val="18"/>
          <w:szCs w:val="18"/>
        </w:rPr>
        <w:t xml:space="preserve"> </w:t>
      </w:r>
      <w:r w:rsidR="00DE055A">
        <w:rPr>
          <w:color w:val="000000"/>
          <w:sz w:val="18"/>
          <w:szCs w:val="18"/>
        </w:rPr>
        <w:t>is</w:t>
      </w:r>
      <w:r w:rsidR="00DE055A">
        <w:rPr>
          <w:color w:val="000000"/>
          <w:spacing w:val="5"/>
          <w:sz w:val="18"/>
          <w:szCs w:val="18"/>
        </w:rPr>
        <w:t xml:space="preserve"> </w:t>
      </w:r>
      <w:r w:rsidR="00DE055A">
        <w:rPr>
          <w:color w:val="000000"/>
          <w:sz w:val="18"/>
          <w:szCs w:val="18"/>
        </w:rPr>
        <w:t>she</w:t>
      </w:r>
      <w:r w:rsidR="00DE055A">
        <w:rPr>
          <w:color w:val="000000"/>
          <w:spacing w:val="38"/>
          <w:sz w:val="18"/>
          <w:szCs w:val="18"/>
        </w:rPr>
        <w:t xml:space="preserve"> </w:t>
      </w:r>
      <w:r w:rsidR="00DE055A">
        <w:rPr>
          <w:color w:val="000000"/>
          <w:sz w:val="18"/>
          <w:szCs w:val="18"/>
        </w:rPr>
        <w:t>likely</w:t>
      </w:r>
      <w:r w:rsidR="00DE055A">
        <w:rPr>
          <w:color w:val="000000"/>
          <w:spacing w:val="-4"/>
          <w:sz w:val="18"/>
          <w:szCs w:val="18"/>
        </w:rPr>
        <w:t xml:space="preserve"> </w:t>
      </w:r>
      <w:r w:rsidR="00DE055A">
        <w:rPr>
          <w:color w:val="000000"/>
          <w:sz w:val="18"/>
          <w:szCs w:val="18"/>
        </w:rPr>
        <w:t>to</w:t>
      </w:r>
      <w:r w:rsidR="00DE055A">
        <w:rPr>
          <w:color w:val="000000"/>
          <w:spacing w:val="37"/>
          <w:sz w:val="18"/>
          <w:szCs w:val="18"/>
        </w:rPr>
        <w:t xml:space="preserve"> </w:t>
      </w:r>
      <w:r w:rsidR="00DE055A">
        <w:rPr>
          <w:color w:val="000000"/>
          <w:w w:val="106"/>
          <w:sz w:val="18"/>
          <w:szCs w:val="18"/>
        </w:rPr>
        <w:t>receive?</w:t>
      </w:r>
    </w:p>
    <w:p w:rsidR="0035672B" w:rsidRDefault="00582F4F">
      <w:pPr>
        <w:spacing w:before="13"/>
        <w:ind w:left="141" w:right="3151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A53D01">
        <w:rPr>
          <w:color w:val="000000"/>
          <w:sz w:val="18"/>
          <w:szCs w:val="18"/>
        </w:rPr>
        <w:t xml:space="preserve">15) </w:t>
      </w:r>
      <w:r>
        <w:rPr>
          <w:color w:val="000000"/>
          <w:sz w:val="18"/>
          <w:szCs w:val="18"/>
        </w:rPr>
        <w:t xml:space="preserve">  </w:t>
      </w:r>
      <w:r w:rsidR="00A53D01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 w:rsidR="00DE055A">
        <w:rPr>
          <w:color w:val="000000"/>
          <w:sz w:val="18"/>
          <w:szCs w:val="18"/>
        </w:rPr>
        <w:t>Do</w:t>
      </w:r>
      <w:r w:rsidR="00DE055A">
        <w:rPr>
          <w:color w:val="000000"/>
          <w:spacing w:val="27"/>
          <w:sz w:val="18"/>
          <w:szCs w:val="18"/>
        </w:rPr>
        <w:t xml:space="preserve"> </w:t>
      </w:r>
      <w:proofErr w:type="spellStart"/>
      <w:r w:rsidR="00A53D01">
        <w:rPr>
          <w:color w:val="000000"/>
          <w:w w:val="109"/>
          <w:sz w:val="18"/>
          <w:szCs w:val="18"/>
        </w:rPr>
        <w:t>antibacterials</w:t>
      </w:r>
      <w:proofErr w:type="spellEnd"/>
      <w:r w:rsidR="00DE055A">
        <w:rPr>
          <w:color w:val="000000"/>
          <w:spacing w:val="8"/>
          <w:w w:val="109"/>
          <w:sz w:val="18"/>
          <w:szCs w:val="18"/>
        </w:rPr>
        <w:t xml:space="preserve"> </w:t>
      </w:r>
      <w:r w:rsidR="00A53D01">
        <w:rPr>
          <w:color w:val="000000"/>
          <w:sz w:val="18"/>
          <w:szCs w:val="18"/>
        </w:rPr>
        <w:t>have</w:t>
      </w:r>
      <w:r w:rsidR="00DE055A">
        <w:rPr>
          <w:color w:val="000000"/>
          <w:spacing w:val="1"/>
          <w:sz w:val="18"/>
          <w:szCs w:val="18"/>
        </w:rPr>
        <w:t xml:space="preserve"> </w:t>
      </w:r>
      <w:r w:rsidR="00DE055A">
        <w:rPr>
          <w:color w:val="000000"/>
          <w:sz w:val="18"/>
          <w:szCs w:val="18"/>
        </w:rPr>
        <w:t>a</w:t>
      </w:r>
      <w:r w:rsidR="00DE055A">
        <w:rPr>
          <w:color w:val="000000"/>
          <w:spacing w:val="22"/>
          <w:sz w:val="18"/>
          <w:szCs w:val="18"/>
        </w:rPr>
        <w:t xml:space="preserve"> </w:t>
      </w:r>
      <w:r w:rsidR="00DE055A">
        <w:rPr>
          <w:color w:val="000000"/>
          <w:sz w:val="18"/>
          <w:szCs w:val="18"/>
        </w:rPr>
        <w:t>role</w:t>
      </w:r>
      <w:r w:rsidR="00DE055A">
        <w:rPr>
          <w:color w:val="000000"/>
          <w:spacing w:val="32"/>
          <w:sz w:val="18"/>
          <w:szCs w:val="18"/>
        </w:rPr>
        <w:t xml:space="preserve"> </w:t>
      </w:r>
      <w:r w:rsidR="00DE055A">
        <w:rPr>
          <w:color w:val="000000"/>
          <w:sz w:val="18"/>
          <w:szCs w:val="18"/>
        </w:rPr>
        <w:t>in</w:t>
      </w:r>
      <w:r w:rsidR="00DE055A">
        <w:rPr>
          <w:color w:val="000000"/>
          <w:spacing w:val="19"/>
          <w:sz w:val="18"/>
          <w:szCs w:val="18"/>
        </w:rPr>
        <w:t xml:space="preserve"> </w:t>
      </w:r>
      <w:r w:rsidR="00A53D01">
        <w:rPr>
          <w:color w:val="000000"/>
          <w:sz w:val="18"/>
          <w:szCs w:val="18"/>
        </w:rPr>
        <w:t xml:space="preserve">ulcerative </w:t>
      </w:r>
      <w:r w:rsidR="00A53D01">
        <w:rPr>
          <w:color w:val="000000"/>
          <w:spacing w:val="17"/>
          <w:sz w:val="18"/>
          <w:szCs w:val="18"/>
        </w:rPr>
        <w:t>colitis</w:t>
      </w:r>
      <w:r w:rsidR="00DE055A">
        <w:rPr>
          <w:color w:val="000000"/>
          <w:w w:val="102"/>
          <w:sz w:val="18"/>
          <w:szCs w:val="18"/>
        </w:rPr>
        <w:t>?</w:t>
      </w:r>
    </w:p>
    <w:sectPr w:rsidR="0035672B">
      <w:type w:val="continuous"/>
      <w:pgSz w:w="8860" w:h="13280"/>
      <w:pgMar w:top="500" w:right="3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B4E63"/>
    <w:multiLevelType w:val="hybridMultilevel"/>
    <w:tmpl w:val="065C4D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A2FE5"/>
    <w:multiLevelType w:val="multilevel"/>
    <w:tmpl w:val="63F04C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2B"/>
    <w:rsid w:val="003276AE"/>
    <w:rsid w:val="0035672B"/>
    <w:rsid w:val="00582F4F"/>
    <w:rsid w:val="007E6DFD"/>
    <w:rsid w:val="00A53D01"/>
    <w:rsid w:val="00C337F4"/>
    <w:rsid w:val="00C85DE0"/>
    <w:rsid w:val="00DE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49AE80-2105-49F5-A56B-9482DA7D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3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MURALI</dc:creator>
  <cp:lastModifiedBy>Sadagoban</cp:lastModifiedBy>
  <cp:revision>6</cp:revision>
  <dcterms:created xsi:type="dcterms:W3CDTF">2014-06-04T04:46:00Z</dcterms:created>
  <dcterms:modified xsi:type="dcterms:W3CDTF">2014-06-04T11:03:00Z</dcterms:modified>
</cp:coreProperties>
</file>